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w:t>
      </w:r>
      <w:r w:rsidR="009E39D0">
        <w:rPr>
          <w:caps/>
          <w:sz w:val="16"/>
          <w:szCs w:val="16"/>
          <w:u w:val="none"/>
        </w:rPr>
        <w:t xml:space="preserve"> </w:t>
      </w:r>
      <w:r w:rsidR="00A23B3E">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177D6">
        <w:rPr>
          <w:rFonts w:ascii="Arial" w:hAnsi="Arial" w:cs="Arial"/>
          <w:b/>
          <w:sz w:val="15"/>
          <w:szCs w:val="15"/>
          <w:lang w:val="pt-PT"/>
        </w:rPr>
        <w:t xml:space="preserve">GU UE S numero [], data [], pag. </w:t>
      </w:r>
      <w:r>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4E4E22" w:rsidRPr="004E4E22">
              <w:rPr>
                <w:rFonts w:ascii="Calibri" w:eastAsia="Calibri" w:hAnsi="Calibri" w:cs="Calibri"/>
                <w:b/>
                <w:color w:val="auto"/>
                <w:kern w:val="0"/>
                <w:sz w:val="22"/>
                <w:lang w:eastAsia="en-US"/>
              </w:rPr>
              <w:t>Città</w:t>
            </w:r>
            <w:r w:rsidR="009E39D0">
              <w:rPr>
                <w:rFonts w:ascii="Calibri" w:eastAsia="Calibri" w:hAnsi="Calibri" w:cs="Calibri"/>
                <w:b/>
                <w:color w:val="auto"/>
                <w:kern w:val="0"/>
                <w:sz w:val="22"/>
                <w:lang w:eastAsia="en-US"/>
              </w:rPr>
              <w:t xml:space="preserve"> </w:t>
            </w:r>
            <w:r w:rsidR="004E4E22" w:rsidRPr="004E4E22">
              <w:rPr>
                <w:rFonts w:ascii="Calibri" w:eastAsia="Calibri" w:hAnsi="Calibri" w:cs="Calibri"/>
                <w:b/>
                <w:color w:val="auto"/>
                <w:kern w:val="0"/>
                <w:sz w:val="22"/>
                <w:lang w:eastAsia="en-US"/>
              </w:rPr>
              <w:t>di</w:t>
            </w:r>
            <w:r w:rsidR="009E39D0">
              <w:rPr>
                <w:rFonts w:ascii="Calibri" w:eastAsia="Calibri" w:hAnsi="Calibri" w:cs="Calibri"/>
                <w:b/>
                <w:color w:val="auto"/>
                <w:kern w:val="0"/>
                <w:sz w:val="22"/>
                <w:lang w:eastAsia="en-US"/>
              </w:rPr>
              <w:t xml:space="preserve"> </w:t>
            </w:r>
            <w:r w:rsidR="000710D3">
              <w:rPr>
                <w:rFonts w:ascii="Calibri" w:eastAsia="Calibri" w:hAnsi="Calibri" w:cs="Calibri"/>
                <w:b/>
                <w:color w:val="auto"/>
                <w:kern w:val="0"/>
                <w:sz w:val="22"/>
                <w:lang w:eastAsia="en-US"/>
              </w:rPr>
              <w:t>GIOVINAZZO</w:t>
            </w:r>
            <w:r w:rsidRPr="003A443E">
              <w:rPr>
                <w:rFonts w:ascii="Arial" w:hAnsi="Arial" w:cs="Arial"/>
                <w:color w:val="000000"/>
                <w:sz w:val="14"/>
                <w:szCs w:val="14"/>
              </w:rPr>
              <w:t xml:space="preserve"> ] </w:t>
            </w:r>
          </w:p>
          <w:p w:rsidR="00A23B3E" w:rsidRPr="007E08D8" w:rsidRDefault="00A23B3E">
            <w:pPr>
              <w:rPr>
                <w:b/>
                <w:bCs/>
                <w:color w:val="000000"/>
              </w:rPr>
            </w:pPr>
            <w:r w:rsidRPr="007E08D8">
              <w:rPr>
                <w:rFonts w:ascii="Arial" w:hAnsi="Arial" w:cs="Arial"/>
                <w:b/>
                <w:bCs/>
                <w:color w:val="000000"/>
                <w:sz w:val="14"/>
                <w:szCs w:val="14"/>
              </w:rPr>
              <w:t xml:space="preserve">[  </w:t>
            </w:r>
            <w:r w:rsidR="000710D3">
              <w:rPr>
                <w:rFonts w:ascii="Arial" w:hAnsi="Arial" w:cs="Arial"/>
                <w:b/>
                <w:bCs/>
                <w:color w:val="000000"/>
                <w:sz w:val="14"/>
                <w:szCs w:val="14"/>
              </w:rPr>
              <w:t>80004510725</w:t>
            </w:r>
            <w:r w:rsidRPr="007E08D8">
              <w:rPr>
                <w:rFonts w:ascii="Arial" w:hAnsi="Arial" w:cs="Arial"/>
                <w:b/>
                <w:bCs/>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710D3">
            <w:r w:rsidRPr="000710D3">
              <w:rPr>
                <w:rFonts w:ascii="Arial" w:hAnsi="Arial" w:cs="Arial"/>
                <w:sz w:val="14"/>
                <w:szCs w:val="14"/>
              </w:rPr>
              <w:t>AFFIDAMENTO PER IL SERVIZIO DI GESTIONE DEL CICLO SANZIONATORIO COMPLETO DELLA FORNITURA DEL SOFTWARE E DEGLI HARDWARE, NOLEGGIO DI DISPOSITIVI PER IL CONTROLLO ELETTRONICO DELLE INFRAZIONI AL CODICE DELLA STRADA E SERVIZIO DI SUPPORTO ALLA GESTIONE DEL CONTENZIOSO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4E4E22" w:rsidRPr="004E4E22">
              <w:rPr>
                <w:rFonts w:ascii="Arial" w:hAnsi="Arial" w:cs="Arial"/>
                <w:b/>
                <w:bCs/>
                <w:color w:val="000000"/>
                <w:sz w:val="14"/>
                <w:szCs w:val="14"/>
              </w:rPr>
              <w:t>CIG</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5"/>
        <w:gridCol w:w="360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CB" w:rsidRDefault="00F445CB">
      <w:pPr>
        <w:spacing w:before="0" w:after="0"/>
      </w:pPr>
      <w:r>
        <w:separator/>
      </w:r>
    </w:p>
  </w:endnote>
  <w:endnote w:type="continuationSeparator" w:id="1">
    <w:p w:rsidR="00F445CB" w:rsidRDefault="00F445C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C04F0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9E39D0">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CB" w:rsidRDefault="00F445CB">
      <w:pPr>
        <w:spacing w:before="0" w:after="0"/>
      </w:pPr>
      <w:r>
        <w:separator/>
      </w:r>
    </w:p>
  </w:footnote>
  <w:footnote w:type="continuationSeparator" w:id="1">
    <w:p w:rsidR="00F445CB" w:rsidRDefault="00F445CB">
      <w:pPr>
        <w:spacing w:before="0" w:after="0"/>
      </w:pPr>
      <w:r>
        <w:continuationSeparator/>
      </w:r>
    </w:p>
  </w:footnote>
  <w:footnote w:id="2">
    <w:p w:rsidR="00475514"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475514"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475514"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475514"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475514"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475514"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75514"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475514"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475514"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475514"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475514"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475514"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475514"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475514"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475514"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475514"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475514"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475514"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475514"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475514"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475514"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475514"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475514"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475514"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475514"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475514"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475514"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475514"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475514"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475514"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475514"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475514"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475514"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475514"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475514"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475514"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475514"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475514"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475514"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475514"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475514"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475514"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046F8"/>
    <w:rsid w:val="00023AC1"/>
    <w:rsid w:val="000576F3"/>
    <w:rsid w:val="00062949"/>
    <w:rsid w:val="000710D3"/>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70DA2"/>
    <w:rsid w:val="00282A14"/>
    <w:rsid w:val="002A21BC"/>
    <w:rsid w:val="002B1D93"/>
    <w:rsid w:val="002C169E"/>
    <w:rsid w:val="002D4751"/>
    <w:rsid w:val="002D50E9"/>
    <w:rsid w:val="002E43BE"/>
    <w:rsid w:val="00316FAD"/>
    <w:rsid w:val="00350D7E"/>
    <w:rsid w:val="00354936"/>
    <w:rsid w:val="0036728A"/>
    <w:rsid w:val="00384132"/>
    <w:rsid w:val="003A443E"/>
    <w:rsid w:val="003B3636"/>
    <w:rsid w:val="003B3756"/>
    <w:rsid w:val="003E60D1"/>
    <w:rsid w:val="003E7810"/>
    <w:rsid w:val="00416931"/>
    <w:rsid w:val="004234D1"/>
    <w:rsid w:val="00475514"/>
    <w:rsid w:val="004E4E22"/>
    <w:rsid w:val="00516CEA"/>
    <w:rsid w:val="005309A4"/>
    <w:rsid w:val="0058393C"/>
    <w:rsid w:val="0058406C"/>
    <w:rsid w:val="005B3B08"/>
    <w:rsid w:val="005C49E6"/>
    <w:rsid w:val="005D1089"/>
    <w:rsid w:val="005E2955"/>
    <w:rsid w:val="00625142"/>
    <w:rsid w:val="00635C8F"/>
    <w:rsid w:val="0064014A"/>
    <w:rsid w:val="0064400D"/>
    <w:rsid w:val="006879D2"/>
    <w:rsid w:val="006A5E21"/>
    <w:rsid w:val="006B430C"/>
    <w:rsid w:val="006B4D39"/>
    <w:rsid w:val="006C2C4B"/>
    <w:rsid w:val="006F3D34"/>
    <w:rsid w:val="00766402"/>
    <w:rsid w:val="007B50B2"/>
    <w:rsid w:val="007E08D8"/>
    <w:rsid w:val="008154AA"/>
    <w:rsid w:val="008177D6"/>
    <w:rsid w:val="008438E7"/>
    <w:rsid w:val="008455B0"/>
    <w:rsid w:val="00852765"/>
    <w:rsid w:val="0089654F"/>
    <w:rsid w:val="008C734C"/>
    <w:rsid w:val="008E3A62"/>
    <w:rsid w:val="008F12E6"/>
    <w:rsid w:val="00900583"/>
    <w:rsid w:val="00934658"/>
    <w:rsid w:val="009644B4"/>
    <w:rsid w:val="009907A8"/>
    <w:rsid w:val="009E204E"/>
    <w:rsid w:val="009E39D0"/>
    <w:rsid w:val="009F3A6B"/>
    <w:rsid w:val="00A23B3E"/>
    <w:rsid w:val="00A30CBB"/>
    <w:rsid w:val="00A46950"/>
    <w:rsid w:val="00A606CA"/>
    <w:rsid w:val="00AA2252"/>
    <w:rsid w:val="00AA5F93"/>
    <w:rsid w:val="00AE5CFF"/>
    <w:rsid w:val="00B32C28"/>
    <w:rsid w:val="00B644FF"/>
    <w:rsid w:val="00B64AE6"/>
    <w:rsid w:val="00B73F36"/>
    <w:rsid w:val="00B80BA0"/>
    <w:rsid w:val="00B91406"/>
    <w:rsid w:val="00BA1B65"/>
    <w:rsid w:val="00BA4F12"/>
    <w:rsid w:val="00BB116C"/>
    <w:rsid w:val="00BB639E"/>
    <w:rsid w:val="00BC09F5"/>
    <w:rsid w:val="00BF446F"/>
    <w:rsid w:val="00BF74E1"/>
    <w:rsid w:val="00C03658"/>
    <w:rsid w:val="00C04F0B"/>
    <w:rsid w:val="00C14386"/>
    <w:rsid w:val="00C427DB"/>
    <w:rsid w:val="00C47D53"/>
    <w:rsid w:val="00C60A33"/>
    <w:rsid w:val="00C64D4B"/>
    <w:rsid w:val="00C92169"/>
    <w:rsid w:val="00C95B9B"/>
    <w:rsid w:val="00CA04F3"/>
    <w:rsid w:val="00CB511C"/>
    <w:rsid w:val="00CC764A"/>
    <w:rsid w:val="00CD2288"/>
    <w:rsid w:val="00CD3E4F"/>
    <w:rsid w:val="00CF449A"/>
    <w:rsid w:val="00D27DB2"/>
    <w:rsid w:val="00D44861"/>
    <w:rsid w:val="00D4767F"/>
    <w:rsid w:val="00D509A5"/>
    <w:rsid w:val="00D64744"/>
    <w:rsid w:val="00D92A41"/>
    <w:rsid w:val="00D93877"/>
    <w:rsid w:val="00DA7329"/>
    <w:rsid w:val="00DC4169"/>
    <w:rsid w:val="00DE4996"/>
    <w:rsid w:val="00E0264E"/>
    <w:rsid w:val="00E31DDD"/>
    <w:rsid w:val="00E4479B"/>
    <w:rsid w:val="00EB216B"/>
    <w:rsid w:val="00EB45DC"/>
    <w:rsid w:val="00EE516D"/>
    <w:rsid w:val="00F26DE7"/>
    <w:rsid w:val="00F351F0"/>
    <w:rsid w:val="00F445CB"/>
    <w:rsid w:val="00F51F37"/>
    <w:rsid w:val="00F575CF"/>
    <w:rsid w:val="00F62D30"/>
    <w:rsid w:val="00F62F53"/>
    <w:rsid w:val="00F672A2"/>
    <w:rsid w:val="00F81541"/>
    <w:rsid w:val="00F9449A"/>
    <w:rsid w:val="00F95202"/>
    <w:rsid w:val="00FA39E3"/>
    <w:rsid w:val="00FB3543"/>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416931"/>
    <w:pPr>
      <w:keepNext/>
      <w:spacing w:before="360"/>
      <w:outlineLvl w:val="0"/>
    </w:pPr>
    <w:rPr>
      <w:b/>
      <w:bCs/>
      <w:smallCaps/>
      <w:szCs w:val="28"/>
    </w:rPr>
  </w:style>
  <w:style w:type="paragraph" w:styleId="Titolo2">
    <w:name w:val="heading 2"/>
    <w:basedOn w:val="Normale"/>
    <w:link w:val="Titolo2Carattere"/>
    <w:uiPriority w:val="99"/>
    <w:qFormat/>
    <w:rsid w:val="00416931"/>
    <w:pPr>
      <w:keepNext/>
      <w:outlineLvl w:val="1"/>
    </w:pPr>
    <w:rPr>
      <w:b/>
      <w:bCs/>
      <w:szCs w:val="26"/>
    </w:rPr>
  </w:style>
  <w:style w:type="paragraph" w:styleId="Titolo3">
    <w:name w:val="heading 3"/>
    <w:basedOn w:val="Normale"/>
    <w:link w:val="Titolo3Carattere"/>
    <w:uiPriority w:val="99"/>
    <w:qFormat/>
    <w:rsid w:val="00416931"/>
    <w:pPr>
      <w:keepNext/>
      <w:outlineLvl w:val="2"/>
    </w:pPr>
    <w:rPr>
      <w:bCs/>
      <w:i/>
    </w:rPr>
  </w:style>
  <w:style w:type="paragraph" w:styleId="Titolo4">
    <w:name w:val="heading 4"/>
    <w:basedOn w:val="Normale"/>
    <w:link w:val="Titolo4Carattere"/>
    <w:uiPriority w:val="99"/>
    <w:qFormat/>
    <w:rsid w:val="00416931"/>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16931"/>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416931"/>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416931"/>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416931"/>
    <w:rPr>
      <w:rFonts w:ascii="Times New Roman" w:hAnsi="Times New Roman" w:cs="Times New Roman"/>
      <w:sz w:val="24"/>
      <w:lang w:eastAsia="it-IT"/>
    </w:rPr>
  </w:style>
  <w:style w:type="character" w:customStyle="1" w:styleId="NormalBoldChar">
    <w:name w:val="NormalBold Char"/>
    <w:uiPriority w:val="99"/>
    <w:rsid w:val="00416931"/>
    <w:rPr>
      <w:rFonts w:ascii="Times New Roman" w:hAnsi="Times New Roman"/>
      <w:b/>
      <w:sz w:val="24"/>
      <w:lang w:eastAsia="it-IT"/>
    </w:rPr>
  </w:style>
  <w:style w:type="character" w:customStyle="1" w:styleId="DeltaViewInsertion">
    <w:name w:val="DeltaView Insertion"/>
    <w:uiPriority w:val="99"/>
    <w:rsid w:val="00416931"/>
    <w:rPr>
      <w:b/>
      <w:i/>
      <w:spacing w:val="0"/>
    </w:rPr>
  </w:style>
  <w:style w:type="character" w:customStyle="1" w:styleId="PidipaginaCarattere">
    <w:name w:val="Piè di pagina Carattere"/>
    <w:uiPriority w:val="99"/>
    <w:rsid w:val="00416931"/>
    <w:rPr>
      <w:rFonts w:ascii="Times New Roman" w:hAnsi="Times New Roman"/>
      <w:sz w:val="24"/>
      <w:lang w:eastAsia="it-IT"/>
    </w:rPr>
  </w:style>
  <w:style w:type="character" w:customStyle="1" w:styleId="TestonotaapidipaginaCarattere">
    <w:name w:val="Testo nota a piè di pagina Carattere"/>
    <w:uiPriority w:val="99"/>
    <w:rsid w:val="00416931"/>
    <w:rPr>
      <w:rFonts w:ascii="Times New Roman" w:hAnsi="Times New Roman"/>
      <w:sz w:val="20"/>
      <w:lang w:eastAsia="it-IT"/>
    </w:rPr>
  </w:style>
  <w:style w:type="character" w:styleId="Rimandonotaapidipagina">
    <w:name w:val="footnote reference"/>
    <w:basedOn w:val="Carpredefinitoparagrafo"/>
    <w:uiPriority w:val="99"/>
    <w:rsid w:val="00416931"/>
    <w:rPr>
      <w:rFonts w:cs="Times New Roman"/>
      <w:vertAlign w:val="superscript"/>
    </w:rPr>
  </w:style>
  <w:style w:type="character" w:customStyle="1" w:styleId="IntestazioneCarattere">
    <w:name w:val="Intestazione Carattere"/>
    <w:uiPriority w:val="99"/>
    <w:rsid w:val="00416931"/>
    <w:rPr>
      <w:rFonts w:ascii="Times New Roman" w:hAnsi="Times New Roman"/>
      <w:sz w:val="24"/>
      <w:lang w:eastAsia="it-IT"/>
    </w:rPr>
  </w:style>
  <w:style w:type="character" w:customStyle="1" w:styleId="TestofumettoCarattere">
    <w:name w:val="Testo fumetto Carattere"/>
    <w:uiPriority w:val="99"/>
    <w:rsid w:val="00416931"/>
    <w:rPr>
      <w:rFonts w:ascii="Tahoma" w:hAnsi="Tahoma"/>
      <w:sz w:val="16"/>
      <w:lang w:eastAsia="it-IT"/>
    </w:rPr>
  </w:style>
  <w:style w:type="character" w:styleId="Collegamentoipertestuale">
    <w:name w:val="Hyperlink"/>
    <w:basedOn w:val="Carpredefinitoparagrafo"/>
    <w:uiPriority w:val="99"/>
    <w:rsid w:val="00416931"/>
    <w:rPr>
      <w:rFonts w:cs="Times New Roman"/>
      <w:color w:val="0000FF"/>
      <w:u w:val="single"/>
    </w:rPr>
  </w:style>
  <w:style w:type="character" w:customStyle="1" w:styleId="ListLabel1">
    <w:name w:val="ListLabel 1"/>
    <w:uiPriority w:val="99"/>
    <w:rsid w:val="00416931"/>
    <w:rPr>
      <w:color w:val="000000"/>
    </w:rPr>
  </w:style>
  <w:style w:type="character" w:customStyle="1" w:styleId="ListLabel2">
    <w:name w:val="ListLabel 2"/>
    <w:uiPriority w:val="99"/>
    <w:rsid w:val="00416931"/>
    <w:rPr>
      <w:sz w:val="16"/>
    </w:rPr>
  </w:style>
  <w:style w:type="character" w:customStyle="1" w:styleId="ListLabel3">
    <w:name w:val="ListLabel 3"/>
    <w:uiPriority w:val="99"/>
    <w:rsid w:val="00416931"/>
    <w:rPr>
      <w:rFonts w:ascii="Arial" w:hAnsi="Arial"/>
      <w:b/>
      <w:sz w:val="15"/>
    </w:rPr>
  </w:style>
  <w:style w:type="character" w:customStyle="1" w:styleId="ListLabel4">
    <w:name w:val="ListLabel 4"/>
    <w:uiPriority w:val="99"/>
    <w:rsid w:val="00416931"/>
  </w:style>
  <w:style w:type="character" w:customStyle="1" w:styleId="ListLabel5">
    <w:name w:val="ListLabel 5"/>
    <w:uiPriority w:val="99"/>
    <w:rsid w:val="00416931"/>
    <w:rPr>
      <w:rFonts w:ascii="Arial" w:hAnsi="Arial"/>
      <w:sz w:val="15"/>
    </w:rPr>
  </w:style>
  <w:style w:type="character" w:customStyle="1" w:styleId="ListLabel6">
    <w:name w:val="ListLabel 6"/>
    <w:uiPriority w:val="99"/>
    <w:rsid w:val="00416931"/>
    <w:rPr>
      <w:color w:val="000000"/>
    </w:rPr>
  </w:style>
  <w:style w:type="character" w:customStyle="1" w:styleId="ListLabel7">
    <w:name w:val="ListLabel 7"/>
    <w:uiPriority w:val="99"/>
    <w:rsid w:val="00416931"/>
    <w:rPr>
      <w:rFonts w:eastAsia="Times New Roman"/>
      <w:color w:val="00000A"/>
    </w:rPr>
  </w:style>
  <w:style w:type="character" w:customStyle="1" w:styleId="ListLabel8">
    <w:name w:val="ListLabel 8"/>
    <w:uiPriority w:val="99"/>
    <w:rsid w:val="00416931"/>
  </w:style>
  <w:style w:type="character" w:customStyle="1" w:styleId="ListLabel9">
    <w:name w:val="ListLabel 9"/>
    <w:uiPriority w:val="99"/>
    <w:rsid w:val="00416931"/>
  </w:style>
  <w:style w:type="character" w:customStyle="1" w:styleId="ListLabel10">
    <w:name w:val="ListLabel 10"/>
    <w:uiPriority w:val="99"/>
    <w:rsid w:val="00416931"/>
  </w:style>
  <w:style w:type="character" w:customStyle="1" w:styleId="ListLabel11">
    <w:name w:val="ListLabel 11"/>
    <w:uiPriority w:val="99"/>
    <w:rsid w:val="00416931"/>
    <w:rPr>
      <w:rFonts w:eastAsia="Times New Roman"/>
    </w:rPr>
  </w:style>
  <w:style w:type="character" w:customStyle="1" w:styleId="ListLabel12">
    <w:name w:val="ListLabel 12"/>
    <w:uiPriority w:val="99"/>
    <w:rsid w:val="00416931"/>
  </w:style>
  <w:style w:type="character" w:customStyle="1" w:styleId="ListLabel13">
    <w:name w:val="ListLabel 13"/>
    <w:uiPriority w:val="99"/>
    <w:rsid w:val="00416931"/>
  </w:style>
  <w:style w:type="character" w:customStyle="1" w:styleId="ListLabel14">
    <w:name w:val="ListLabel 14"/>
    <w:uiPriority w:val="99"/>
    <w:rsid w:val="00416931"/>
  </w:style>
  <w:style w:type="character" w:customStyle="1" w:styleId="ListLabel15">
    <w:name w:val="ListLabel 15"/>
    <w:uiPriority w:val="99"/>
    <w:rsid w:val="00416931"/>
    <w:rPr>
      <w:rFonts w:eastAsia="Times New Roman"/>
      <w:color w:val="FF0000"/>
    </w:rPr>
  </w:style>
  <w:style w:type="character" w:customStyle="1" w:styleId="ListLabel16">
    <w:name w:val="ListLabel 16"/>
    <w:uiPriority w:val="99"/>
    <w:rsid w:val="00416931"/>
  </w:style>
  <w:style w:type="character" w:customStyle="1" w:styleId="ListLabel17">
    <w:name w:val="ListLabel 17"/>
    <w:uiPriority w:val="99"/>
    <w:rsid w:val="00416931"/>
  </w:style>
  <w:style w:type="character" w:customStyle="1" w:styleId="ListLabel18">
    <w:name w:val="ListLabel 18"/>
    <w:uiPriority w:val="99"/>
    <w:rsid w:val="00416931"/>
  </w:style>
  <w:style w:type="character" w:customStyle="1" w:styleId="ListLabel19">
    <w:name w:val="ListLabel 19"/>
    <w:uiPriority w:val="99"/>
    <w:rsid w:val="00416931"/>
  </w:style>
  <w:style w:type="character" w:customStyle="1" w:styleId="ListLabel20">
    <w:name w:val="ListLabel 20"/>
    <w:uiPriority w:val="99"/>
    <w:rsid w:val="00416931"/>
  </w:style>
  <w:style w:type="character" w:customStyle="1" w:styleId="ListLabel21">
    <w:name w:val="ListLabel 21"/>
    <w:uiPriority w:val="99"/>
    <w:rsid w:val="00416931"/>
  </w:style>
  <w:style w:type="character" w:customStyle="1" w:styleId="Caratterenotaapidipagina">
    <w:name w:val="Carattere nota a piè di pagina"/>
    <w:uiPriority w:val="99"/>
    <w:rsid w:val="00416931"/>
  </w:style>
  <w:style w:type="character" w:styleId="Rimandonotadichiusura">
    <w:name w:val="endnote reference"/>
    <w:basedOn w:val="Carpredefinitoparagrafo"/>
    <w:uiPriority w:val="99"/>
    <w:rsid w:val="00416931"/>
    <w:rPr>
      <w:rFonts w:cs="Times New Roman"/>
      <w:vertAlign w:val="superscript"/>
    </w:rPr>
  </w:style>
  <w:style w:type="character" w:customStyle="1" w:styleId="Caratterenotadichiusura">
    <w:name w:val="Carattere nota di chiusura"/>
    <w:uiPriority w:val="99"/>
    <w:rsid w:val="00416931"/>
  </w:style>
  <w:style w:type="character" w:customStyle="1" w:styleId="ListLabel22">
    <w:name w:val="ListLabel 22"/>
    <w:uiPriority w:val="99"/>
    <w:rsid w:val="00416931"/>
    <w:rPr>
      <w:sz w:val="16"/>
    </w:rPr>
  </w:style>
  <w:style w:type="character" w:customStyle="1" w:styleId="ListLabel23">
    <w:name w:val="ListLabel 23"/>
    <w:uiPriority w:val="99"/>
    <w:rsid w:val="00416931"/>
    <w:rPr>
      <w:rFonts w:ascii="Arial" w:hAnsi="Arial"/>
      <w:sz w:val="15"/>
    </w:rPr>
  </w:style>
  <w:style w:type="character" w:customStyle="1" w:styleId="ListLabel24">
    <w:name w:val="ListLabel 24"/>
    <w:uiPriority w:val="99"/>
    <w:rsid w:val="00416931"/>
    <w:rPr>
      <w:rFonts w:ascii="Arial" w:hAnsi="Arial"/>
      <w:b/>
      <w:sz w:val="15"/>
    </w:rPr>
  </w:style>
  <w:style w:type="character" w:customStyle="1" w:styleId="ListLabel25">
    <w:name w:val="ListLabel 25"/>
    <w:uiPriority w:val="99"/>
    <w:rsid w:val="00416931"/>
    <w:rPr>
      <w:rFonts w:ascii="Arial" w:hAnsi="Arial"/>
      <w:sz w:val="15"/>
    </w:rPr>
  </w:style>
  <w:style w:type="character" w:customStyle="1" w:styleId="ListLabel26">
    <w:name w:val="ListLabel 26"/>
    <w:uiPriority w:val="99"/>
    <w:rsid w:val="00416931"/>
    <w:rPr>
      <w:rFonts w:ascii="Arial" w:hAnsi="Arial"/>
      <w:sz w:val="15"/>
    </w:rPr>
  </w:style>
  <w:style w:type="character" w:customStyle="1" w:styleId="ListLabel27">
    <w:name w:val="ListLabel 27"/>
    <w:uiPriority w:val="99"/>
    <w:rsid w:val="00416931"/>
    <w:rPr>
      <w:rFonts w:ascii="Arial" w:hAnsi="Arial"/>
      <w:sz w:val="14"/>
    </w:rPr>
  </w:style>
  <w:style w:type="character" w:customStyle="1" w:styleId="ListLabel28">
    <w:name w:val="ListLabel 28"/>
    <w:uiPriority w:val="99"/>
    <w:rsid w:val="00416931"/>
  </w:style>
  <w:style w:type="character" w:customStyle="1" w:styleId="ListLabel29">
    <w:name w:val="ListLabel 29"/>
    <w:uiPriority w:val="99"/>
    <w:rsid w:val="00416931"/>
  </w:style>
  <w:style w:type="character" w:customStyle="1" w:styleId="ListLabel30">
    <w:name w:val="ListLabel 30"/>
    <w:uiPriority w:val="99"/>
    <w:rsid w:val="00416931"/>
  </w:style>
  <w:style w:type="character" w:customStyle="1" w:styleId="ListLabel31">
    <w:name w:val="ListLabel 31"/>
    <w:uiPriority w:val="99"/>
    <w:rsid w:val="00416931"/>
  </w:style>
  <w:style w:type="character" w:customStyle="1" w:styleId="ListLabel32">
    <w:name w:val="ListLabel 32"/>
    <w:uiPriority w:val="99"/>
    <w:rsid w:val="00416931"/>
  </w:style>
  <w:style w:type="character" w:customStyle="1" w:styleId="ListLabel33">
    <w:name w:val="ListLabel 33"/>
    <w:uiPriority w:val="99"/>
    <w:rsid w:val="00416931"/>
  </w:style>
  <w:style w:type="character" w:customStyle="1" w:styleId="ListLabel34">
    <w:name w:val="ListLabel 34"/>
    <w:uiPriority w:val="99"/>
    <w:rsid w:val="00416931"/>
  </w:style>
  <w:style w:type="character" w:customStyle="1" w:styleId="ListLabel35">
    <w:name w:val="ListLabel 35"/>
    <w:uiPriority w:val="99"/>
    <w:rsid w:val="00416931"/>
  </w:style>
  <w:style w:type="character" w:customStyle="1" w:styleId="ListLabel36">
    <w:name w:val="ListLabel 36"/>
    <w:uiPriority w:val="99"/>
    <w:rsid w:val="00416931"/>
    <w:rPr>
      <w:rFonts w:ascii="Arial" w:hAnsi="Arial"/>
      <w:sz w:val="15"/>
    </w:rPr>
  </w:style>
  <w:style w:type="character" w:customStyle="1" w:styleId="ListLabel37">
    <w:name w:val="ListLabel 37"/>
    <w:uiPriority w:val="99"/>
    <w:rsid w:val="00416931"/>
    <w:rPr>
      <w:rFonts w:ascii="Arial" w:hAnsi="Arial"/>
      <w:b/>
      <w:sz w:val="15"/>
    </w:rPr>
  </w:style>
  <w:style w:type="character" w:customStyle="1" w:styleId="ListLabel38">
    <w:name w:val="ListLabel 38"/>
    <w:uiPriority w:val="99"/>
    <w:rsid w:val="00416931"/>
    <w:rPr>
      <w:rFonts w:ascii="Arial" w:hAnsi="Arial"/>
      <w:sz w:val="15"/>
    </w:rPr>
  </w:style>
  <w:style w:type="character" w:customStyle="1" w:styleId="ListLabel39">
    <w:name w:val="ListLabel 39"/>
    <w:uiPriority w:val="99"/>
    <w:rsid w:val="00416931"/>
    <w:rPr>
      <w:rFonts w:ascii="Arial" w:hAnsi="Arial"/>
      <w:sz w:val="15"/>
    </w:rPr>
  </w:style>
  <w:style w:type="character" w:customStyle="1" w:styleId="ListLabel40">
    <w:name w:val="ListLabel 40"/>
    <w:uiPriority w:val="99"/>
    <w:rsid w:val="00416931"/>
    <w:rPr>
      <w:sz w:val="14"/>
    </w:rPr>
  </w:style>
  <w:style w:type="character" w:customStyle="1" w:styleId="ListLabel41">
    <w:name w:val="ListLabel 41"/>
    <w:uiPriority w:val="99"/>
    <w:rsid w:val="00416931"/>
  </w:style>
  <w:style w:type="character" w:customStyle="1" w:styleId="ListLabel42">
    <w:name w:val="ListLabel 42"/>
    <w:uiPriority w:val="99"/>
    <w:rsid w:val="00416931"/>
  </w:style>
  <w:style w:type="character" w:customStyle="1" w:styleId="ListLabel43">
    <w:name w:val="ListLabel 43"/>
    <w:uiPriority w:val="99"/>
    <w:rsid w:val="00416931"/>
  </w:style>
  <w:style w:type="character" w:customStyle="1" w:styleId="ListLabel44">
    <w:name w:val="ListLabel 44"/>
    <w:uiPriority w:val="99"/>
    <w:rsid w:val="00416931"/>
  </w:style>
  <w:style w:type="character" w:customStyle="1" w:styleId="ListLabel45">
    <w:name w:val="ListLabel 45"/>
    <w:uiPriority w:val="99"/>
    <w:rsid w:val="00416931"/>
  </w:style>
  <w:style w:type="character" w:customStyle="1" w:styleId="ListLabel46">
    <w:name w:val="ListLabel 46"/>
    <w:uiPriority w:val="99"/>
    <w:rsid w:val="00416931"/>
  </w:style>
  <w:style w:type="character" w:customStyle="1" w:styleId="ListLabel47">
    <w:name w:val="ListLabel 47"/>
    <w:uiPriority w:val="99"/>
    <w:rsid w:val="00416931"/>
  </w:style>
  <w:style w:type="character" w:customStyle="1" w:styleId="ListLabel48">
    <w:name w:val="ListLabel 48"/>
    <w:uiPriority w:val="99"/>
    <w:rsid w:val="00416931"/>
  </w:style>
  <w:style w:type="character" w:customStyle="1" w:styleId="ListLabel49">
    <w:name w:val="ListLabel 49"/>
    <w:uiPriority w:val="99"/>
    <w:rsid w:val="00416931"/>
    <w:rPr>
      <w:rFonts w:ascii="Arial" w:hAnsi="Arial"/>
      <w:sz w:val="15"/>
    </w:rPr>
  </w:style>
  <w:style w:type="character" w:customStyle="1" w:styleId="ListLabel50">
    <w:name w:val="ListLabel 50"/>
    <w:uiPriority w:val="99"/>
    <w:rsid w:val="00416931"/>
    <w:rPr>
      <w:rFonts w:ascii="Arial" w:hAnsi="Arial"/>
      <w:b/>
      <w:sz w:val="15"/>
    </w:rPr>
  </w:style>
  <w:style w:type="character" w:customStyle="1" w:styleId="ListLabel51">
    <w:name w:val="ListLabel 51"/>
    <w:uiPriority w:val="99"/>
    <w:rsid w:val="00416931"/>
    <w:rPr>
      <w:rFonts w:ascii="Arial" w:hAnsi="Arial"/>
      <w:sz w:val="15"/>
    </w:rPr>
  </w:style>
  <w:style w:type="character" w:customStyle="1" w:styleId="ListLabel52">
    <w:name w:val="ListLabel 52"/>
    <w:uiPriority w:val="99"/>
    <w:rsid w:val="00416931"/>
    <w:rPr>
      <w:rFonts w:ascii="Arial" w:hAnsi="Arial"/>
      <w:sz w:val="15"/>
    </w:rPr>
  </w:style>
  <w:style w:type="character" w:customStyle="1" w:styleId="ListLabel53">
    <w:name w:val="ListLabel 53"/>
    <w:uiPriority w:val="99"/>
    <w:rsid w:val="00416931"/>
    <w:rPr>
      <w:sz w:val="14"/>
    </w:rPr>
  </w:style>
  <w:style w:type="character" w:customStyle="1" w:styleId="ListLabel54">
    <w:name w:val="ListLabel 54"/>
    <w:uiPriority w:val="99"/>
    <w:rsid w:val="00416931"/>
  </w:style>
  <w:style w:type="character" w:customStyle="1" w:styleId="ListLabel55">
    <w:name w:val="ListLabel 55"/>
    <w:uiPriority w:val="99"/>
    <w:rsid w:val="00416931"/>
  </w:style>
  <w:style w:type="character" w:customStyle="1" w:styleId="ListLabel56">
    <w:name w:val="ListLabel 56"/>
    <w:uiPriority w:val="99"/>
    <w:rsid w:val="00416931"/>
  </w:style>
  <w:style w:type="character" w:customStyle="1" w:styleId="ListLabel57">
    <w:name w:val="ListLabel 57"/>
    <w:uiPriority w:val="99"/>
    <w:rsid w:val="00416931"/>
  </w:style>
  <w:style w:type="character" w:customStyle="1" w:styleId="ListLabel58">
    <w:name w:val="ListLabel 58"/>
    <w:uiPriority w:val="99"/>
    <w:rsid w:val="00416931"/>
  </w:style>
  <w:style w:type="character" w:customStyle="1" w:styleId="ListLabel59">
    <w:name w:val="ListLabel 59"/>
    <w:uiPriority w:val="99"/>
    <w:rsid w:val="00416931"/>
  </w:style>
  <w:style w:type="character" w:customStyle="1" w:styleId="ListLabel60">
    <w:name w:val="ListLabel 60"/>
    <w:uiPriority w:val="99"/>
    <w:rsid w:val="00416931"/>
  </w:style>
  <w:style w:type="character" w:customStyle="1" w:styleId="ListLabel61">
    <w:name w:val="ListLabel 61"/>
    <w:uiPriority w:val="99"/>
    <w:rsid w:val="00416931"/>
  </w:style>
  <w:style w:type="character" w:customStyle="1" w:styleId="ListLabel62">
    <w:name w:val="ListLabel 62"/>
    <w:uiPriority w:val="99"/>
    <w:rsid w:val="00416931"/>
    <w:rPr>
      <w:rFonts w:ascii="Arial" w:hAnsi="Arial"/>
      <w:sz w:val="15"/>
    </w:rPr>
  </w:style>
  <w:style w:type="character" w:customStyle="1" w:styleId="ListLabel63">
    <w:name w:val="ListLabel 63"/>
    <w:uiPriority w:val="99"/>
    <w:rsid w:val="00416931"/>
    <w:rPr>
      <w:rFonts w:ascii="Arial" w:hAnsi="Arial"/>
      <w:b/>
      <w:sz w:val="15"/>
    </w:rPr>
  </w:style>
  <w:style w:type="character" w:customStyle="1" w:styleId="ListLabel64">
    <w:name w:val="ListLabel 64"/>
    <w:uiPriority w:val="99"/>
    <w:rsid w:val="00416931"/>
    <w:rPr>
      <w:rFonts w:ascii="Arial" w:hAnsi="Arial"/>
      <w:sz w:val="15"/>
    </w:rPr>
  </w:style>
  <w:style w:type="character" w:customStyle="1" w:styleId="ListLabel65">
    <w:name w:val="ListLabel 65"/>
    <w:uiPriority w:val="99"/>
    <w:rsid w:val="00416931"/>
    <w:rPr>
      <w:rFonts w:ascii="Arial" w:hAnsi="Arial"/>
      <w:sz w:val="15"/>
    </w:rPr>
  </w:style>
  <w:style w:type="character" w:customStyle="1" w:styleId="ListLabel66">
    <w:name w:val="ListLabel 66"/>
    <w:uiPriority w:val="99"/>
    <w:rsid w:val="00416931"/>
    <w:rPr>
      <w:sz w:val="14"/>
    </w:rPr>
  </w:style>
  <w:style w:type="character" w:customStyle="1" w:styleId="ListLabel67">
    <w:name w:val="ListLabel 67"/>
    <w:uiPriority w:val="99"/>
    <w:rsid w:val="00416931"/>
  </w:style>
  <w:style w:type="character" w:customStyle="1" w:styleId="ListLabel68">
    <w:name w:val="ListLabel 68"/>
    <w:uiPriority w:val="99"/>
    <w:rsid w:val="00416931"/>
  </w:style>
  <w:style w:type="character" w:customStyle="1" w:styleId="ListLabel69">
    <w:name w:val="ListLabel 69"/>
    <w:uiPriority w:val="99"/>
    <w:rsid w:val="00416931"/>
  </w:style>
  <w:style w:type="character" w:customStyle="1" w:styleId="ListLabel70">
    <w:name w:val="ListLabel 70"/>
    <w:uiPriority w:val="99"/>
    <w:rsid w:val="00416931"/>
  </w:style>
  <w:style w:type="character" w:customStyle="1" w:styleId="ListLabel71">
    <w:name w:val="ListLabel 71"/>
    <w:uiPriority w:val="99"/>
    <w:rsid w:val="00416931"/>
  </w:style>
  <w:style w:type="character" w:customStyle="1" w:styleId="ListLabel72">
    <w:name w:val="ListLabel 72"/>
    <w:uiPriority w:val="99"/>
    <w:rsid w:val="00416931"/>
  </w:style>
  <w:style w:type="character" w:customStyle="1" w:styleId="ListLabel73">
    <w:name w:val="ListLabel 73"/>
    <w:uiPriority w:val="99"/>
    <w:rsid w:val="00416931"/>
  </w:style>
  <w:style w:type="character" w:customStyle="1" w:styleId="ListLabel74">
    <w:name w:val="ListLabel 74"/>
    <w:uiPriority w:val="99"/>
    <w:rsid w:val="00416931"/>
  </w:style>
  <w:style w:type="paragraph" w:customStyle="1" w:styleId="Titolo10">
    <w:name w:val="Titolo1"/>
    <w:basedOn w:val="Normale"/>
    <w:next w:val="Corpodeltesto"/>
    <w:uiPriority w:val="99"/>
    <w:rsid w:val="00416931"/>
    <w:pPr>
      <w:keepNext/>
      <w:spacing w:before="240"/>
    </w:pPr>
    <w:rPr>
      <w:rFonts w:ascii="Liberation Sans" w:eastAsia="Arial Unicode MS" w:hAnsi="Liberation Sans" w:cs="Mangal"/>
      <w:sz w:val="28"/>
      <w:szCs w:val="28"/>
    </w:rPr>
  </w:style>
  <w:style w:type="paragraph" w:styleId="Corpodeltesto">
    <w:name w:val="Body Text"/>
    <w:basedOn w:val="Normale"/>
    <w:link w:val="CorpodeltestoCarattere"/>
    <w:uiPriority w:val="99"/>
    <w:rsid w:val="00416931"/>
    <w:pPr>
      <w:spacing w:before="0" w:after="140" w:line="288" w:lineRule="auto"/>
    </w:pPr>
  </w:style>
  <w:style w:type="paragraph" w:styleId="Elenco">
    <w:name w:val="List"/>
    <w:basedOn w:val="Corpodeltesto"/>
    <w:uiPriority w:val="99"/>
    <w:rsid w:val="00416931"/>
    <w:rPr>
      <w:rFonts w:cs="Mangal"/>
    </w:rPr>
  </w:style>
  <w:style w:type="character" w:customStyle="1" w:styleId="CorpodeltestoCarattere">
    <w:name w:val="Corpo del testo Carattere"/>
    <w:basedOn w:val="Carpredefinitoparagrafo"/>
    <w:link w:val="Corpodeltesto"/>
    <w:uiPriority w:val="99"/>
    <w:semiHidden/>
    <w:locked/>
    <w:rsid w:val="00416931"/>
    <w:rPr>
      <w:rFonts w:cs="Times New Roman"/>
      <w:color w:val="00000A"/>
      <w:kern w:val="1"/>
      <w:sz w:val="24"/>
    </w:rPr>
  </w:style>
  <w:style w:type="paragraph" w:styleId="Didascalia">
    <w:name w:val="caption"/>
    <w:basedOn w:val="Normale"/>
    <w:uiPriority w:val="99"/>
    <w:qFormat/>
    <w:rsid w:val="00416931"/>
    <w:pPr>
      <w:suppressLineNumbers/>
    </w:pPr>
    <w:rPr>
      <w:rFonts w:cs="Mangal"/>
      <w:i/>
      <w:iCs/>
      <w:szCs w:val="24"/>
    </w:rPr>
  </w:style>
  <w:style w:type="paragraph" w:customStyle="1" w:styleId="Indice">
    <w:name w:val="Indice"/>
    <w:basedOn w:val="Normale"/>
    <w:uiPriority w:val="99"/>
    <w:rsid w:val="00416931"/>
    <w:pPr>
      <w:suppressLineNumbers/>
    </w:pPr>
    <w:rPr>
      <w:rFonts w:cs="Mangal"/>
    </w:rPr>
  </w:style>
  <w:style w:type="paragraph" w:customStyle="1" w:styleId="NormalBold">
    <w:name w:val="NormalBold"/>
    <w:basedOn w:val="Normale"/>
    <w:uiPriority w:val="99"/>
    <w:rsid w:val="00416931"/>
    <w:pPr>
      <w:widowControl w:val="0"/>
      <w:spacing w:before="0" w:after="0"/>
    </w:pPr>
    <w:rPr>
      <w:b/>
    </w:rPr>
  </w:style>
  <w:style w:type="paragraph" w:styleId="Pidipagina">
    <w:name w:val="footer"/>
    <w:basedOn w:val="Normale"/>
    <w:link w:val="PidipaginaCarattere1"/>
    <w:uiPriority w:val="99"/>
    <w:rsid w:val="00416931"/>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416931"/>
    <w:rPr>
      <w:rFonts w:cs="Times New Roman"/>
      <w:color w:val="00000A"/>
      <w:kern w:val="1"/>
      <w:sz w:val="24"/>
    </w:rPr>
  </w:style>
  <w:style w:type="paragraph" w:styleId="Testonotaapidipagina">
    <w:name w:val="footnote text"/>
    <w:basedOn w:val="Normale"/>
    <w:link w:val="TestonotaapidipaginaCarattere1"/>
    <w:uiPriority w:val="99"/>
    <w:rsid w:val="00416931"/>
  </w:style>
  <w:style w:type="character" w:customStyle="1" w:styleId="TestonotaapidipaginaCarattere1">
    <w:name w:val="Testo nota a piè di pagina Carattere1"/>
    <w:basedOn w:val="Carpredefinitoparagrafo"/>
    <w:link w:val="Testonotaapidipagina"/>
    <w:uiPriority w:val="99"/>
    <w:semiHidden/>
    <w:locked/>
    <w:rsid w:val="00416931"/>
    <w:rPr>
      <w:rFonts w:cs="Times New Roman"/>
      <w:color w:val="00000A"/>
      <w:kern w:val="1"/>
      <w:sz w:val="20"/>
      <w:szCs w:val="20"/>
    </w:rPr>
  </w:style>
  <w:style w:type="paragraph" w:customStyle="1" w:styleId="Text1">
    <w:name w:val="Text 1"/>
    <w:basedOn w:val="Normale"/>
    <w:uiPriority w:val="99"/>
    <w:rsid w:val="00416931"/>
    <w:pPr>
      <w:ind w:left="850"/>
    </w:pPr>
  </w:style>
  <w:style w:type="paragraph" w:customStyle="1" w:styleId="NormalLeft">
    <w:name w:val="Normal Left"/>
    <w:basedOn w:val="Normale"/>
    <w:uiPriority w:val="99"/>
    <w:rsid w:val="00416931"/>
  </w:style>
  <w:style w:type="paragraph" w:customStyle="1" w:styleId="Tiret0">
    <w:name w:val="Tiret 0"/>
    <w:basedOn w:val="Normale"/>
    <w:uiPriority w:val="99"/>
    <w:rsid w:val="00416931"/>
  </w:style>
  <w:style w:type="paragraph" w:customStyle="1" w:styleId="Tiret1">
    <w:name w:val="Tiret 1"/>
    <w:basedOn w:val="Normale"/>
    <w:uiPriority w:val="99"/>
    <w:rsid w:val="00416931"/>
  </w:style>
  <w:style w:type="paragraph" w:customStyle="1" w:styleId="NumPar1">
    <w:name w:val="NumPar 1"/>
    <w:basedOn w:val="Normale"/>
    <w:uiPriority w:val="99"/>
    <w:rsid w:val="00416931"/>
  </w:style>
  <w:style w:type="paragraph" w:customStyle="1" w:styleId="NumPar2">
    <w:name w:val="NumPar 2"/>
    <w:basedOn w:val="Normale"/>
    <w:uiPriority w:val="99"/>
    <w:rsid w:val="00416931"/>
  </w:style>
  <w:style w:type="paragraph" w:customStyle="1" w:styleId="NumPar3">
    <w:name w:val="NumPar 3"/>
    <w:basedOn w:val="Normale"/>
    <w:uiPriority w:val="99"/>
    <w:rsid w:val="00416931"/>
  </w:style>
  <w:style w:type="paragraph" w:customStyle="1" w:styleId="NumPar4">
    <w:name w:val="NumPar 4"/>
    <w:basedOn w:val="Normale"/>
    <w:uiPriority w:val="99"/>
    <w:rsid w:val="00416931"/>
  </w:style>
  <w:style w:type="paragraph" w:customStyle="1" w:styleId="ChapterTitle">
    <w:name w:val="ChapterTitle"/>
    <w:basedOn w:val="Normale"/>
    <w:uiPriority w:val="99"/>
    <w:rsid w:val="00416931"/>
    <w:pPr>
      <w:keepNext/>
      <w:spacing w:after="360"/>
      <w:jc w:val="center"/>
    </w:pPr>
    <w:rPr>
      <w:b/>
      <w:sz w:val="32"/>
    </w:rPr>
  </w:style>
  <w:style w:type="paragraph" w:customStyle="1" w:styleId="SectionTitle">
    <w:name w:val="SectionTitle"/>
    <w:basedOn w:val="Normale"/>
    <w:uiPriority w:val="99"/>
    <w:rsid w:val="00416931"/>
    <w:pPr>
      <w:keepNext/>
      <w:spacing w:after="360"/>
      <w:jc w:val="center"/>
    </w:pPr>
    <w:rPr>
      <w:b/>
      <w:smallCaps/>
      <w:sz w:val="28"/>
    </w:rPr>
  </w:style>
  <w:style w:type="paragraph" w:customStyle="1" w:styleId="Annexetitre">
    <w:name w:val="Annexe titre"/>
    <w:basedOn w:val="Normale"/>
    <w:uiPriority w:val="99"/>
    <w:rsid w:val="00416931"/>
    <w:pPr>
      <w:jc w:val="center"/>
    </w:pPr>
    <w:rPr>
      <w:b/>
      <w:u w:val="single"/>
    </w:rPr>
  </w:style>
  <w:style w:type="paragraph" w:customStyle="1" w:styleId="Titrearticle">
    <w:name w:val="Titre article"/>
    <w:basedOn w:val="Normale"/>
    <w:uiPriority w:val="99"/>
    <w:rsid w:val="00416931"/>
    <w:pPr>
      <w:keepNext/>
      <w:spacing w:before="360"/>
      <w:jc w:val="center"/>
    </w:pPr>
    <w:rPr>
      <w:i/>
    </w:rPr>
  </w:style>
  <w:style w:type="paragraph" w:styleId="Intestazione">
    <w:name w:val="header"/>
    <w:basedOn w:val="Normale"/>
    <w:link w:val="IntestazioneCarattere1"/>
    <w:uiPriority w:val="99"/>
    <w:rsid w:val="00416931"/>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416931"/>
    <w:rPr>
      <w:rFonts w:cs="Times New Roman"/>
      <w:color w:val="00000A"/>
      <w:kern w:val="1"/>
      <w:sz w:val="24"/>
    </w:rPr>
  </w:style>
  <w:style w:type="paragraph" w:styleId="Paragrafoelenco">
    <w:name w:val="List Paragraph"/>
    <w:basedOn w:val="Normale"/>
    <w:uiPriority w:val="99"/>
    <w:qFormat/>
    <w:rsid w:val="00416931"/>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416931"/>
    <w:pPr>
      <w:spacing w:before="280" w:after="280"/>
    </w:pPr>
    <w:rPr>
      <w:szCs w:val="24"/>
    </w:rPr>
  </w:style>
  <w:style w:type="paragraph" w:customStyle="1" w:styleId="Contenutotabella">
    <w:name w:val="Contenuto tabella"/>
    <w:basedOn w:val="Normale"/>
    <w:uiPriority w:val="99"/>
    <w:rsid w:val="00416931"/>
  </w:style>
  <w:style w:type="paragraph" w:customStyle="1" w:styleId="Titolotabella">
    <w:name w:val="Titolo tabella"/>
    <w:basedOn w:val="Contenutotabella"/>
    <w:uiPriority w:val="99"/>
    <w:rsid w:val="00416931"/>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r="http://schemas.openxmlformats.org/officeDocument/2006/relationships" xmlns:w="http://schemas.openxmlformats.org/wordprocessingml/2006/main">
  <w:divs>
    <w:div w:id="258219622">
      <w:marLeft w:val="0"/>
      <w:marRight w:val="0"/>
      <w:marTop w:val="0"/>
      <w:marBottom w:val="0"/>
      <w:divBdr>
        <w:top w:val="none" w:sz="0" w:space="0" w:color="auto"/>
        <w:left w:val="none" w:sz="0" w:space="0" w:color="auto"/>
        <w:bottom w:val="none" w:sz="0" w:space="0" w:color="auto"/>
        <w:right w:val="none" w:sz="0" w:space="0" w:color="auto"/>
      </w:divBdr>
    </w:div>
    <w:div w:id="258219623">
      <w:marLeft w:val="0"/>
      <w:marRight w:val="0"/>
      <w:marTop w:val="0"/>
      <w:marBottom w:val="0"/>
      <w:divBdr>
        <w:top w:val="none" w:sz="0" w:space="0" w:color="auto"/>
        <w:left w:val="none" w:sz="0" w:space="0" w:color="auto"/>
        <w:bottom w:val="none" w:sz="0" w:space="0" w:color="auto"/>
        <w:right w:val="none" w:sz="0" w:space="0" w:color="auto"/>
      </w:divBdr>
    </w:div>
    <w:div w:id="258219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2EDD-B7DB-4D3C-BA0A-D12FD3FE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6371</Words>
  <Characters>36317</Characters>
  <Application>Microsoft Office Word</Application>
  <DocSecurity>0</DocSecurity>
  <Lines>302</Lines>
  <Paragraphs>85</Paragraphs>
  <ScaleCrop>false</ScaleCrop>
  <Company>HP Inc.</Company>
  <LinksUpToDate>false</LinksUpToDate>
  <CharactersWithSpaces>42603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Fusinato</dc:creator>
  <cp:lastModifiedBy>UTENTE</cp:lastModifiedBy>
  <cp:revision>3</cp:revision>
  <cp:lastPrinted>2021-12-31T10:26:00Z</cp:lastPrinted>
  <dcterms:created xsi:type="dcterms:W3CDTF">2023-06-19T17:08:00Z</dcterms:created>
  <dcterms:modified xsi:type="dcterms:W3CDTF">2023-06-19T17:14:00Z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