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629" w:rsidRPr="004E1148" w:rsidRDefault="00711502">
      <w:pPr>
        <w:pStyle w:val="Heading1"/>
        <w:spacing w:before="66"/>
        <w:ind w:left="115"/>
        <w:rPr>
          <w:rFonts w:ascii="Arial" w:hAnsi="Arial" w:cs="Arial"/>
          <w:sz w:val="24"/>
          <w:szCs w:val="24"/>
        </w:rPr>
      </w:pPr>
      <w:r w:rsidRPr="004E1148">
        <w:rPr>
          <w:rFonts w:ascii="Arial" w:hAnsi="Arial" w:cs="Arial"/>
          <w:sz w:val="24"/>
          <w:szCs w:val="24"/>
        </w:rPr>
        <w:t xml:space="preserve">Mod. 1 - FAC-SIMILE </w:t>
      </w:r>
      <w:r w:rsidR="00D84D54">
        <w:rPr>
          <w:rFonts w:ascii="Arial" w:hAnsi="Arial" w:cs="Arial"/>
          <w:sz w:val="24"/>
          <w:szCs w:val="24"/>
        </w:rPr>
        <w:t xml:space="preserve">- ISTANZA PER </w:t>
      </w:r>
      <w:r w:rsidR="009B7F4E">
        <w:rPr>
          <w:rFonts w:ascii="Arial" w:hAnsi="Arial" w:cs="Arial"/>
          <w:sz w:val="24"/>
          <w:szCs w:val="24"/>
        </w:rPr>
        <w:t xml:space="preserve">PARTECIPARE ALLA GARA PER L’AFFIDAMENTO IN </w:t>
      </w:r>
      <w:r w:rsidR="00D84D54">
        <w:rPr>
          <w:rFonts w:ascii="Arial" w:hAnsi="Arial" w:cs="Arial"/>
          <w:sz w:val="24"/>
          <w:szCs w:val="24"/>
        </w:rPr>
        <w:t xml:space="preserve">CONCESSIONE </w:t>
      </w:r>
      <w:proofErr w:type="spellStart"/>
      <w:r w:rsidR="00D84D54">
        <w:rPr>
          <w:rFonts w:ascii="Arial" w:hAnsi="Arial" w:cs="Arial"/>
          <w:sz w:val="24"/>
          <w:szCs w:val="24"/>
        </w:rPr>
        <w:t>DI</w:t>
      </w:r>
      <w:proofErr w:type="spellEnd"/>
      <w:r w:rsidR="00D84D54">
        <w:rPr>
          <w:rFonts w:ascii="Arial" w:hAnsi="Arial" w:cs="Arial"/>
          <w:sz w:val="24"/>
          <w:szCs w:val="24"/>
        </w:rPr>
        <w:t xml:space="preserve"> AREE DEMANIALI MARITTIME - SLS.</w:t>
      </w:r>
    </w:p>
    <w:p w:rsidR="004B3629" w:rsidRPr="004E1148" w:rsidRDefault="004B3629">
      <w:pPr>
        <w:pStyle w:val="Corpodeltesto"/>
        <w:rPr>
          <w:rFonts w:ascii="Arial" w:hAnsi="Arial" w:cs="Arial"/>
          <w:b/>
          <w:sz w:val="24"/>
          <w:szCs w:val="24"/>
        </w:rPr>
      </w:pPr>
    </w:p>
    <w:p w:rsidR="004B3629" w:rsidRPr="004E1148" w:rsidRDefault="004B3629">
      <w:pPr>
        <w:pStyle w:val="Corpodeltesto"/>
        <w:spacing w:before="1"/>
        <w:rPr>
          <w:rFonts w:ascii="Arial" w:hAnsi="Arial" w:cs="Arial"/>
          <w:b/>
          <w:sz w:val="24"/>
          <w:szCs w:val="24"/>
        </w:rPr>
      </w:pPr>
    </w:p>
    <w:p w:rsidR="00D84D54" w:rsidRDefault="00711502" w:rsidP="00D84D54">
      <w:pPr>
        <w:spacing w:line="252" w:lineRule="exact"/>
        <w:ind w:left="4395"/>
        <w:rPr>
          <w:rFonts w:ascii="Arial" w:hAnsi="Arial" w:cs="Arial"/>
          <w:b/>
          <w:spacing w:val="-21"/>
          <w:sz w:val="24"/>
          <w:szCs w:val="24"/>
        </w:rPr>
      </w:pPr>
      <w:proofErr w:type="spellStart"/>
      <w:r w:rsidRPr="004E1148">
        <w:rPr>
          <w:rFonts w:ascii="Arial" w:hAnsi="Arial" w:cs="Arial"/>
          <w:b/>
          <w:sz w:val="24"/>
          <w:szCs w:val="24"/>
        </w:rPr>
        <w:t>Spett.le</w:t>
      </w:r>
      <w:proofErr w:type="spellEnd"/>
      <w:r w:rsidRPr="004E1148">
        <w:rPr>
          <w:rFonts w:ascii="Arial" w:hAnsi="Arial" w:cs="Arial"/>
          <w:b/>
          <w:sz w:val="24"/>
          <w:szCs w:val="24"/>
        </w:rPr>
        <w:t xml:space="preserve"> </w:t>
      </w:r>
      <w:r w:rsidR="00D84D54">
        <w:rPr>
          <w:rFonts w:ascii="Arial" w:hAnsi="Arial" w:cs="Arial"/>
          <w:b/>
          <w:sz w:val="24"/>
          <w:szCs w:val="24"/>
        </w:rPr>
        <w:t xml:space="preserve"> </w:t>
      </w:r>
      <w:r w:rsidRPr="004E1148">
        <w:rPr>
          <w:rFonts w:ascii="Arial" w:hAnsi="Arial" w:cs="Arial"/>
          <w:b/>
          <w:sz w:val="24"/>
          <w:szCs w:val="24"/>
        </w:rPr>
        <w:t xml:space="preserve">COMUNE </w:t>
      </w:r>
      <w:proofErr w:type="spellStart"/>
      <w:r w:rsidRPr="004E1148">
        <w:rPr>
          <w:rFonts w:ascii="Arial" w:hAnsi="Arial" w:cs="Arial"/>
          <w:b/>
          <w:sz w:val="24"/>
          <w:szCs w:val="24"/>
        </w:rPr>
        <w:t>DI</w:t>
      </w:r>
      <w:proofErr w:type="spellEnd"/>
      <w:r w:rsidRPr="004E1148">
        <w:rPr>
          <w:rFonts w:ascii="Arial" w:hAnsi="Arial" w:cs="Arial"/>
          <w:b/>
          <w:spacing w:val="-21"/>
          <w:sz w:val="24"/>
          <w:szCs w:val="24"/>
        </w:rPr>
        <w:t xml:space="preserve"> </w:t>
      </w:r>
      <w:r w:rsidR="004E1148">
        <w:rPr>
          <w:rFonts w:ascii="Arial" w:hAnsi="Arial" w:cs="Arial"/>
          <w:b/>
          <w:spacing w:val="-21"/>
          <w:sz w:val="24"/>
          <w:szCs w:val="24"/>
        </w:rPr>
        <w:t>GIOVINAZZO</w:t>
      </w:r>
    </w:p>
    <w:p w:rsidR="00D84D54" w:rsidRDefault="00711502" w:rsidP="00D84D54">
      <w:pPr>
        <w:spacing w:line="252" w:lineRule="exact"/>
        <w:ind w:left="5387"/>
        <w:rPr>
          <w:rFonts w:ascii="Arial" w:hAnsi="Arial" w:cs="Arial"/>
          <w:b/>
          <w:sz w:val="24"/>
          <w:szCs w:val="24"/>
        </w:rPr>
      </w:pPr>
      <w:r w:rsidRPr="004E1148">
        <w:rPr>
          <w:rFonts w:ascii="Arial" w:hAnsi="Arial" w:cs="Arial"/>
          <w:b/>
          <w:sz w:val="24"/>
          <w:szCs w:val="24"/>
        </w:rPr>
        <w:t>Ufficio</w:t>
      </w:r>
      <w:r w:rsidRPr="004E1148">
        <w:rPr>
          <w:rFonts w:ascii="Arial" w:hAnsi="Arial" w:cs="Arial"/>
          <w:b/>
          <w:spacing w:val="-6"/>
          <w:sz w:val="24"/>
          <w:szCs w:val="24"/>
        </w:rPr>
        <w:t xml:space="preserve"> </w:t>
      </w:r>
      <w:r w:rsidRPr="004E1148">
        <w:rPr>
          <w:rFonts w:ascii="Arial" w:hAnsi="Arial" w:cs="Arial"/>
          <w:b/>
          <w:sz w:val="24"/>
          <w:szCs w:val="24"/>
        </w:rPr>
        <w:t>Demanio</w:t>
      </w:r>
      <w:r w:rsidRPr="004E1148">
        <w:rPr>
          <w:rFonts w:ascii="Arial" w:hAnsi="Arial" w:cs="Arial"/>
          <w:b/>
          <w:spacing w:val="-8"/>
          <w:sz w:val="24"/>
          <w:szCs w:val="24"/>
        </w:rPr>
        <w:t xml:space="preserve"> </w:t>
      </w:r>
      <w:r w:rsidRPr="004E1148">
        <w:rPr>
          <w:rFonts w:ascii="Arial" w:hAnsi="Arial" w:cs="Arial"/>
          <w:b/>
          <w:sz w:val="24"/>
          <w:szCs w:val="24"/>
        </w:rPr>
        <w:t>Marittimo</w:t>
      </w:r>
    </w:p>
    <w:p w:rsidR="004B3629" w:rsidRPr="004E1148" w:rsidRDefault="004E1148" w:rsidP="00D84D54">
      <w:pPr>
        <w:spacing w:line="252" w:lineRule="exact"/>
        <w:ind w:left="5387"/>
        <w:rPr>
          <w:rFonts w:ascii="Arial" w:hAnsi="Arial" w:cs="Arial"/>
          <w:b/>
          <w:sz w:val="24"/>
          <w:szCs w:val="24"/>
        </w:rPr>
      </w:pPr>
      <w:proofErr w:type="spellStart"/>
      <w:r>
        <w:rPr>
          <w:rFonts w:ascii="Arial" w:hAnsi="Arial" w:cs="Arial"/>
          <w:b/>
          <w:spacing w:val="-3"/>
          <w:sz w:val="24"/>
          <w:szCs w:val="24"/>
        </w:rPr>
        <w:t>P.zzaV.Emanuele</w:t>
      </w:r>
      <w:proofErr w:type="spellEnd"/>
      <w:r>
        <w:rPr>
          <w:rFonts w:ascii="Arial" w:hAnsi="Arial" w:cs="Arial"/>
          <w:b/>
          <w:spacing w:val="-3"/>
          <w:sz w:val="24"/>
          <w:szCs w:val="24"/>
        </w:rPr>
        <w:t xml:space="preserve"> II</w:t>
      </w:r>
    </w:p>
    <w:p w:rsidR="004B3629" w:rsidRPr="00F10BF5" w:rsidRDefault="004E1148" w:rsidP="00F10BF5">
      <w:pPr>
        <w:ind w:left="5387" w:right="110"/>
        <w:rPr>
          <w:b/>
        </w:rPr>
      </w:pPr>
      <w:r>
        <w:rPr>
          <w:rFonts w:ascii="Arial" w:hAnsi="Arial" w:cs="Arial"/>
          <w:b/>
          <w:sz w:val="24"/>
          <w:szCs w:val="24"/>
        </w:rPr>
        <w:t>70054 Giovinazzo</w:t>
      </w:r>
    </w:p>
    <w:p w:rsidR="00D84D54" w:rsidRDefault="00D84D54" w:rsidP="00D84D54">
      <w:pPr>
        <w:jc w:val="right"/>
        <w:rPr>
          <w:rFonts w:eastAsia="font308"/>
          <w:b/>
          <w:bCs/>
          <w:sz w:val="20"/>
          <w:szCs w:val="20"/>
        </w:rPr>
      </w:pPr>
    </w:p>
    <w:p w:rsidR="00D84D54" w:rsidRDefault="00D84D54" w:rsidP="00D84D54">
      <w:pPr>
        <w:jc w:val="both"/>
        <w:rPr>
          <w:sz w:val="20"/>
          <w:szCs w:val="20"/>
        </w:rPr>
      </w:pPr>
    </w:p>
    <w:p w:rsidR="00D84D54" w:rsidRPr="00D84D54" w:rsidRDefault="00D84D54" w:rsidP="00D84D54">
      <w:pPr>
        <w:shd w:val="clear" w:color="auto" w:fill="FFFFFF"/>
        <w:ind w:left="1276" w:hanging="1418"/>
        <w:jc w:val="both"/>
        <w:outlineLvl w:val="0"/>
        <w:rPr>
          <w:rFonts w:ascii="Arial" w:hAnsi="Arial" w:cs="Arial"/>
          <w:bCs/>
          <w:color w:val="000000"/>
          <w:kern w:val="36"/>
          <w:sz w:val="24"/>
          <w:szCs w:val="24"/>
        </w:rPr>
      </w:pPr>
      <w:r w:rsidRPr="00D84D54">
        <w:rPr>
          <w:rFonts w:ascii="Arial" w:hAnsi="Arial" w:cs="Arial"/>
          <w:bCs/>
          <w:color w:val="000000"/>
          <w:kern w:val="36"/>
          <w:sz w:val="24"/>
          <w:szCs w:val="24"/>
        </w:rPr>
        <w:t xml:space="preserve">OGGETTO: Bando per </w:t>
      </w:r>
      <w:r w:rsidRPr="0038419F">
        <w:rPr>
          <w:rFonts w:ascii="Arial" w:hAnsi="Arial" w:cs="Arial"/>
          <w:bCs/>
          <w:color w:val="000000"/>
          <w:kern w:val="36"/>
          <w:sz w:val="24"/>
          <w:szCs w:val="24"/>
        </w:rPr>
        <w:t xml:space="preserve">l’affidamento in concessione di </w:t>
      </w:r>
      <w:r w:rsidRPr="004E1148">
        <w:rPr>
          <w:rFonts w:ascii="Arial" w:hAnsi="Arial" w:cs="Arial"/>
          <w:bCs/>
          <w:color w:val="000000"/>
          <w:kern w:val="36"/>
          <w:sz w:val="24"/>
          <w:szCs w:val="24"/>
        </w:rPr>
        <w:t xml:space="preserve">aree </w:t>
      </w:r>
      <w:r w:rsidRPr="0038419F">
        <w:rPr>
          <w:rFonts w:ascii="Arial" w:hAnsi="Arial" w:cs="Arial"/>
          <w:bCs/>
          <w:color w:val="000000"/>
          <w:kern w:val="36"/>
          <w:sz w:val="24"/>
          <w:szCs w:val="24"/>
        </w:rPr>
        <w:t>demanial</w:t>
      </w:r>
      <w:r>
        <w:rPr>
          <w:rFonts w:ascii="Arial" w:hAnsi="Arial" w:cs="Arial"/>
          <w:bCs/>
          <w:color w:val="000000"/>
          <w:kern w:val="36"/>
          <w:sz w:val="24"/>
          <w:szCs w:val="24"/>
        </w:rPr>
        <w:t>i</w:t>
      </w:r>
      <w:r w:rsidRPr="0038419F">
        <w:rPr>
          <w:rFonts w:ascii="Arial" w:hAnsi="Arial" w:cs="Arial"/>
          <w:bCs/>
          <w:color w:val="000000"/>
          <w:kern w:val="36"/>
          <w:sz w:val="24"/>
          <w:szCs w:val="24"/>
        </w:rPr>
        <w:t xml:space="preserve"> marittim</w:t>
      </w:r>
      <w:r w:rsidRPr="004E1148">
        <w:rPr>
          <w:rFonts w:ascii="Arial" w:hAnsi="Arial" w:cs="Arial"/>
          <w:bCs/>
          <w:color w:val="000000"/>
          <w:kern w:val="36"/>
          <w:sz w:val="24"/>
          <w:szCs w:val="24"/>
        </w:rPr>
        <w:t>e</w:t>
      </w:r>
      <w:r w:rsidRPr="0038419F">
        <w:rPr>
          <w:rFonts w:ascii="Arial" w:hAnsi="Arial" w:cs="Arial"/>
          <w:bCs/>
          <w:color w:val="000000"/>
          <w:kern w:val="36"/>
          <w:sz w:val="24"/>
          <w:szCs w:val="24"/>
        </w:rPr>
        <w:t xml:space="preserve"> </w:t>
      </w:r>
      <w:r w:rsidRPr="004E1148">
        <w:rPr>
          <w:rFonts w:ascii="Arial" w:hAnsi="Arial" w:cs="Arial"/>
          <w:bCs/>
          <w:color w:val="000000"/>
          <w:kern w:val="36"/>
          <w:sz w:val="24"/>
          <w:szCs w:val="24"/>
        </w:rPr>
        <w:t xml:space="preserve">poste in fregio al lungomare Marina Italina (lungomare di ponente) </w:t>
      </w:r>
      <w:r w:rsidRPr="0038419F">
        <w:rPr>
          <w:rFonts w:ascii="Arial" w:hAnsi="Arial" w:cs="Arial"/>
          <w:bCs/>
          <w:color w:val="000000"/>
          <w:kern w:val="36"/>
          <w:sz w:val="24"/>
          <w:szCs w:val="24"/>
        </w:rPr>
        <w:t xml:space="preserve">di </w:t>
      </w:r>
      <w:r w:rsidRPr="004E1148">
        <w:rPr>
          <w:rFonts w:ascii="Arial" w:hAnsi="Arial" w:cs="Arial"/>
          <w:bCs/>
          <w:color w:val="000000"/>
          <w:kern w:val="36"/>
          <w:sz w:val="24"/>
          <w:szCs w:val="24"/>
        </w:rPr>
        <w:t xml:space="preserve">GIOVINAZZO </w:t>
      </w:r>
      <w:r w:rsidRPr="0038419F">
        <w:rPr>
          <w:rFonts w:ascii="Arial" w:hAnsi="Arial" w:cs="Arial"/>
          <w:bCs/>
          <w:color w:val="000000"/>
          <w:kern w:val="36"/>
          <w:sz w:val="24"/>
          <w:szCs w:val="24"/>
        </w:rPr>
        <w:t>per la realizzazione di SPIAGGIA LIBERA CON SERVIZI (SLS).</w:t>
      </w:r>
    </w:p>
    <w:p w:rsidR="004B3629" w:rsidRDefault="004B3629">
      <w:pPr>
        <w:pStyle w:val="Corpodeltesto"/>
        <w:rPr>
          <w:b/>
          <w:sz w:val="20"/>
        </w:rPr>
      </w:pPr>
    </w:p>
    <w:p w:rsidR="00404C7F" w:rsidRPr="00404C7F" w:rsidRDefault="00404C7F" w:rsidP="00404C7F">
      <w:pPr>
        <w:pStyle w:val="Heading1"/>
        <w:ind w:left="0" w:right="114"/>
        <w:jc w:val="center"/>
        <w:rPr>
          <w:rFonts w:ascii="Arial" w:hAnsi="Arial" w:cs="Arial"/>
        </w:rPr>
      </w:pPr>
      <w:r w:rsidRPr="00404C7F">
        <w:rPr>
          <w:rFonts w:ascii="Arial" w:hAnsi="Arial" w:cs="Arial"/>
        </w:rPr>
        <w:t xml:space="preserve">ISTANZA </w:t>
      </w:r>
      <w:proofErr w:type="spellStart"/>
      <w:r w:rsidRPr="00404C7F">
        <w:rPr>
          <w:rFonts w:ascii="Arial" w:hAnsi="Arial" w:cs="Arial"/>
        </w:rPr>
        <w:t>DI</w:t>
      </w:r>
      <w:proofErr w:type="spellEnd"/>
      <w:r w:rsidRPr="00404C7F">
        <w:rPr>
          <w:rFonts w:ascii="Arial" w:hAnsi="Arial" w:cs="Arial"/>
        </w:rPr>
        <w:t xml:space="preserve"> AMMISSIONE ALLA GARA E DICHIARAZIONE UNICA</w:t>
      </w:r>
    </w:p>
    <w:p w:rsidR="004B3629" w:rsidRDefault="004B3629">
      <w:pPr>
        <w:pStyle w:val="Corpodeltesto"/>
        <w:spacing w:before="10"/>
        <w:rPr>
          <w:sz w:val="21"/>
        </w:rPr>
      </w:pPr>
    </w:p>
    <w:p w:rsidR="004B3629" w:rsidRPr="00404C7F" w:rsidRDefault="00711502" w:rsidP="00CE1C63">
      <w:pPr>
        <w:pStyle w:val="Corpodeltesto"/>
        <w:spacing w:line="276" w:lineRule="auto"/>
        <w:jc w:val="both"/>
        <w:rPr>
          <w:rFonts w:ascii="Arial" w:hAnsi="Arial" w:cs="Arial"/>
        </w:rPr>
      </w:pPr>
      <w:r w:rsidRPr="00404C7F">
        <w:rPr>
          <w:rFonts w:ascii="Arial" w:hAnsi="Arial" w:cs="Arial"/>
        </w:rPr>
        <w:t>Il sottoscritto</w:t>
      </w:r>
      <w:r w:rsidRPr="00404C7F">
        <w:rPr>
          <w:rFonts w:ascii="Arial" w:hAnsi="Arial" w:cs="Arial"/>
          <w:spacing w:val="-44"/>
        </w:rPr>
        <w:t xml:space="preserve"> </w:t>
      </w:r>
      <w:r w:rsidRPr="00404C7F">
        <w:rPr>
          <w:rFonts w:ascii="Arial" w:hAnsi="Arial" w:cs="Arial"/>
        </w:rPr>
        <w:t>.........................................................................................................................</w:t>
      </w:r>
      <w:r w:rsidR="00404C7F">
        <w:rPr>
          <w:rFonts w:ascii="Arial" w:hAnsi="Arial" w:cs="Arial"/>
        </w:rPr>
        <w:t>.................</w:t>
      </w:r>
      <w:r w:rsidR="00F10BF5">
        <w:rPr>
          <w:rFonts w:ascii="Arial" w:hAnsi="Arial" w:cs="Arial"/>
        </w:rPr>
        <w:t>..</w:t>
      </w:r>
    </w:p>
    <w:p w:rsidR="004B3629" w:rsidRPr="00404C7F" w:rsidRDefault="00711502" w:rsidP="00CE1C63">
      <w:pPr>
        <w:pStyle w:val="Corpodeltesto"/>
        <w:spacing w:before="1" w:line="276" w:lineRule="auto"/>
        <w:jc w:val="both"/>
        <w:rPr>
          <w:rFonts w:ascii="Arial" w:hAnsi="Arial" w:cs="Arial"/>
        </w:rPr>
      </w:pPr>
      <w:r w:rsidRPr="00404C7F">
        <w:rPr>
          <w:rFonts w:ascii="Arial" w:hAnsi="Arial" w:cs="Arial"/>
        </w:rPr>
        <w:t>nato</w:t>
      </w:r>
      <w:r w:rsidRPr="00404C7F">
        <w:rPr>
          <w:rFonts w:ascii="Arial" w:hAnsi="Arial" w:cs="Arial"/>
          <w:spacing w:val="-11"/>
        </w:rPr>
        <w:t xml:space="preserve"> </w:t>
      </w:r>
      <w:r w:rsidRPr="00404C7F">
        <w:rPr>
          <w:rFonts w:ascii="Arial" w:hAnsi="Arial" w:cs="Arial"/>
        </w:rPr>
        <w:t>il</w:t>
      </w:r>
      <w:r w:rsidRPr="00404C7F">
        <w:rPr>
          <w:rFonts w:ascii="Arial" w:hAnsi="Arial" w:cs="Arial"/>
          <w:spacing w:val="-11"/>
        </w:rPr>
        <w:t xml:space="preserve"> </w:t>
      </w:r>
      <w:r w:rsidRPr="00404C7F">
        <w:rPr>
          <w:rFonts w:ascii="Arial" w:hAnsi="Arial" w:cs="Arial"/>
        </w:rPr>
        <w:t>....................................</w:t>
      </w:r>
      <w:r w:rsidRPr="00404C7F">
        <w:rPr>
          <w:rFonts w:ascii="Arial" w:hAnsi="Arial" w:cs="Arial"/>
          <w:spacing w:val="-11"/>
        </w:rPr>
        <w:t xml:space="preserve"> </w:t>
      </w:r>
      <w:r w:rsidRPr="00404C7F">
        <w:rPr>
          <w:rFonts w:ascii="Arial" w:hAnsi="Arial" w:cs="Arial"/>
        </w:rPr>
        <w:t>a</w:t>
      </w:r>
      <w:r w:rsidRPr="00404C7F">
        <w:rPr>
          <w:rFonts w:ascii="Arial" w:hAnsi="Arial" w:cs="Arial"/>
          <w:spacing w:val="-11"/>
        </w:rPr>
        <w:t xml:space="preserve"> </w:t>
      </w:r>
      <w:r w:rsidRPr="00404C7F">
        <w:rPr>
          <w:rFonts w:ascii="Arial" w:hAnsi="Arial" w:cs="Arial"/>
        </w:rPr>
        <w:t>............................................................................................</w:t>
      </w:r>
      <w:r w:rsidR="00404C7F">
        <w:rPr>
          <w:rFonts w:ascii="Arial" w:hAnsi="Arial" w:cs="Arial"/>
        </w:rPr>
        <w:t>................</w:t>
      </w:r>
      <w:r w:rsidR="00F10BF5">
        <w:rPr>
          <w:rFonts w:ascii="Arial" w:hAnsi="Arial" w:cs="Arial"/>
        </w:rPr>
        <w:t>..</w:t>
      </w:r>
    </w:p>
    <w:p w:rsidR="00404C7F" w:rsidRDefault="00711502" w:rsidP="00CE1C63">
      <w:pPr>
        <w:pStyle w:val="Corpodeltesto"/>
        <w:spacing w:line="276" w:lineRule="auto"/>
        <w:jc w:val="both"/>
        <w:rPr>
          <w:rFonts w:ascii="Arial" w:hAnsi="Arial" w:cs="Arial"/>
        </w:rPr>
      </w:pPr>
      <w:r w:rsidRPr="00404C7F">
        <w:rPr>
          <w:rFonts w:ascii="Arial" w:hAnsi="Arial" w:cs="Arial"/>
        </w:rPr>
        <w:t>residente</w:t>
      </w:r>
      <w:r w:rsidRPr="00404C7F">
        <w:rPr>
          <w:rFonts w:ascii="Arial" w:hAnsi="Arial" w:cs="Arial"/>
          <w:spacing w:val="-11"/>
        </w:rPr>
        <w:t xml:space="preserve"> </w:t>
      </w:r>
      <w:r w:rsidRPr="00404C7F">
        <w:rPr>
          <w:rFonts w:ascii="Arial" w:hAnsi="Arial" w:cs="Arial"/>
        </w:rPr>
        <w:t>in</w:t>
      </w:r>
      <w:r w:rsidRPr="00404C7F">
        <w:rPr>
          <w:rFonts w:ascii="Arial" w:hAnsi="Arial" w:cs="Arial"/>
          <w:spacing w:val="-11"/>
        </w:rPr>
        <w:t xml:space="preserve"> </w:t>
      </w:r>
      <w:r w:rsidRPr="00404C7F">
        <w:rPr>
          <w:rFonts w:ascii="Arial" w:hAnsi="Arial" w:cs="Arial"/>
        </w:rPr>
        <w:t>............................................................</w:t>
      </w:r>
      <w:r w:rsidRPr="00404C7F">
        <w:rPr>
          <w:rFonts w:ascii="Arial" w:hAnsi="Arial" w:cs="Arial"/>
          <w:spacing w:val="-11"/>
        </w:rPr>
        <w:t xml:space="preserve"> </w:t>
      </w:r>
      <w:r w:rsidRPr="00404C7F">
        <w:rPr>
          <w:rFonts w:ascii="Arial" w:hAnsi="Arial" w:cs="Arial"/>
        </w:rPr>
        <w:t>via</w:t>
      </w:r>
      <w:r w:rsidRPr="00404C7F">
        <w:rPr>
          <w:rFonts w:ascii="Arial" w:hAnsi="Arial" w:cs="Arial"/>
          <w:spacing w:val="-11"/>
        </w:rPr>
        <w:t xml:space="preserve"> </w:t>
      </w:r>
      <w:r w:rsidRPr="00404C7F">
        <w:rPr>
          <w:rFonts w:ascii="Arial" w:hAnsi="Arial" w:cs="Arial"/>
        </w:rPr>
        <w:t>........................................................</w:t>
      </w:r>
      <w:r w:rsidR="00404C7F">
        <w:rPr>
          <w:rFonts w:ascii="Arial" w:hAnsi="Arial" w:cs="Arial"/>
        </w:rPr>
        <w:t>.................</w:t>
      </w:r>
      <w:r w:rsidR="00F10BF5">
        <w:rPr>
          <w:rFonts w:ascii="Arial" w:hAnsi="Arial" w:cs="Arial"/>
        </w:rPr>
        <w:t>..</w:t>
      </w:r>
    </w:p>
    <w:p w:rsidR="004B3629" w:rsidRPr="00404C7F" w:rsidRDefault="00711502" w:rsidP="00CE1C63">
      <w:pPr>
        <w:pStyle w:val="Corpodeltesto"/>
        <w:spacing w:line="276" w:lineRule="auto"/>
        <w:jc w:val="both"/>
        <w:rPr>
          <w:rFonts w:ascii="Arial" w:hAnsi="Arial" w:cs="Arial"/>
        </w:rPr>
      </w:pPr>
      <w:r w:rsidRPr="00404C7F">
        <w:rPr>
          <w:rFonts w:ascii="Arial" w:hAnsi="Arial" w:cs="Arial"/>
          <w:spacing w:val="-1"/>
        </w:rPr>
        <w:t>codice  fiscale</w:t>
      </w:r>
      <w:r w:rsidRPr="00404C7F">
        <w:rPr>
          <w:rFonts w:ascii="Arial" w:hAnsi="Arial" w:cs="Arial"/>
          <w:spacing w:val="-11"/>
        </w:rPr>
        <w:t xml:space="preserve"> </w:t>
      </w:r>
      <w:proofErr w:type="spellStart"/>
      <w:r w:rsidRPr="00404C7F">
        <w:rPr>
          <w:rFonts w:ascii="Arial" w:hAnsi="Arial" w:cs="Arial"/>
          <w:spacing w:val="-1"/>
        </w:rPr>
        <w:t>………………</w:t>
      </w:r>
      <w:proofErr w:type="spellEnd"/>
      <w:r w:rsidRPr="00404C7F">
        <w:rPr>
          <w:rFonts w:ascii="Arial" w:hAnsi="Arial" w:cs="Arial"/>
          <w:spacing w:val="-1"/>
        </w:rPr>
        <w:t>................................</w:t>
      </w:r>
      <w:r w:rsidR="00404C7F">
        <w:rPr>
          <w:rFonts w:ascii="Arial" w:hAnsi="Arial" w:cs="Arial"/>
          <w:spacing w:val="-1"/>
        </w:rPr>
        <w:t>......................................................................................</w:t>
      </w:r>
    </w:p>
    <w:p w:rsidR="004B3629" w:rsidRPr="00404C7F" w:rsidRDefault="00711502" w:rsidP="00CE1C63">
      <w:pPr>
        <w:pStyle w:val="Corpodeltesto"/>
        <w:spacing w:line="276" w:lineRule="auto"/>
        <w:jc w:val="both"/>
        <w:rPr>
          <w:rFonts w:ascii="Arial" w:hAnsi="Arial" w:cs="Arial"/>
        </w:rPr>
      </w:pPr>
      <w:r w:rsidRPr="00404C7F">
        <w:rPr>
          <w:rFonts w:ascii="Arial" w:hAnsi="Arial" w:cs="Arial"/>
        </w:rPr>
        <w:t>in</w:t>
      </w:r>
      <w:r w:rsidRPr="00404C7F">
        <w:rPr>
          <w:rFonts w:ascii="Arial" w:hAnsi="Arial" w:cs="Arial"/>
          <w:spacing w:val="-15"/>
        </w:rPr>
        <w:t xml:space="preserve"> </w:t>
      </w:r>
      <w:r w:rsidRPr="00404C7F">
        <w:rPr>
          <w:rFonts w:ascii="Arial" w:hAnsi="Arial" w:cs="Arial"/>
        </w:rPr>
        <w:t>qualità</w:t>
      </w:r>
      <w:r w:rsidRPr="00404C7F">
        <w:rPr>
          <w:rFonts w:ascii="Arial" w:hAnsi="Arial" w:cs="Arial"/>
          <w:spacing w:val="-15"/>
        </w:rPr>
        <w:t xml:space="preserve"> </w:t>
      </w:r>
      <w:r w:rsidRPr="00404C7F">
        <w:rPr>
          <w:rFonts w:ascii="Arial" w:hAnsi="Arial" w:cs="Arial"/>
        </w:rPr>
        <w:t>di</w:t>
      </w:r>
      <w:r w:rsidRPr="00404C7F">
        <w:rPr>
          <w:rFonts w:ascii="Arial" w:hAnsi="Arial" w:cs="Arial"/>
          <w:spacing w:val="-16"/>
        </w:rPr>
        <w:t xml:space="preserve"> </w:t>
      </w:r>
      <w:r w:rsidRPr="00404C7F">
        <w:rPr>
          <w:rFonts w:ascii="Arial" w:hAnsi="Arial" w:cs="Arial"/>
        </w:rPr>
        <w:t>......................................................................................................................</w:t>
      </w:r>
      <w:r w:rsidR="00404C7F">
        <w:rPr>
          <w:rFonts w:ascii="Arial" w:hAnsi="Arial" w:cs="Arial"/>
        </w:rPr>
        <w:t>......................</w:t>
      </w:r>
      <w:r w:rsidR="00F10BF5">
        <w:rPr>
          <w:rFonts w:ascii="Arial" w:hAnsi="Arial" w:cs="Arial"/>
        </w:rPr>
        <w:t>..</w:t>
      </w:r>
    </w:p>
    <w:p w:rsidR="004B3629" w:rsidRPr="00404C7F" w:rsidRDefault="00711502" w:rsidP="00CE1C63">
      <w:pPr>
        <w:pStyle w:val="Corpodeltesto"/>
        <w:spacing w:line="276" w:lineRule="auto"/>
        <w:jc w:val="both"/>
        <w:rPr>
          <w:rFonts w:ascii="Arial" w:hAnsi="Arial" w:cs="Arial"/>
        </w:rPr>
      </w:pPr>
      <w:r w:rsidRPr="00404C7F">
        <w:rPr>
          <w:rFonts w:ascii="Arial" w:hAnsi="Arial" w:cs="Arial"/>
          <w:w w:val="95"/>
        </w:rPr>
        <w:t>dell’operatore</w:t>
      </w:r>
      <w:r w:rsidR="004E1148" w:rsidRPr="00404C7F">
        <w:rPr>
          <w:rFonts w:ascii="Arial" w:hAnsi="Arial" w:cs="Arial"/>
          <w:w w:val="95"/>
        </w:rPr>
        <w:t xml:space="preserve"> </w:t>
      </w:r>
      <w:r w:rsidRPr="00404C7F">
        <w:rPr>
          <w:rFonts w:ascii="Arial" w:hAnsi="Arial" w:cs="Arial"/>
          <w:w w:val="95"/>
        </w:rPr>
        <w:t>economico</w:t>
      </w:r>
      <w:r w:rsidR="00404C7F" w:rsidRPr="00404C7F">
        <w:rPr>
          <w:rFonts w:ascii="Arial" w:hAnsi="Arial" w:cs="Arial"/>
          <w:w w:val="95"/>
        </w:rPr>
        <w:t xml:space="preserve">   </w:t>
      </w:r>
      <w:r w:rsidRPr="00404C7F">
        <w:rPr>
          <w:rFonts w:ascii="Arial" w:hAnsi="Arial" w:cs="Arial"/>
          <w:w w:val="95"/>
        </w:rPr>
        <w:t>............</w:t>
      </w:r>
      <w:r w:rsidR="00404C7F" w:rsidRPr="00404C7F">
        <w:rPr>
          <w:rFonts w:ascii="Arial" w:hAnsi="Arial" w:cs="Arial"/>
          <w:w w:val="95"/>
        </w:rPr>
        <w:t>...............................</w:t>
      </w:r>
      <w:r w:rsidRPr="00404C7F">
        <w:rPr>
          <w:rFonts w:ascii="Arial" w:hAnsi="Arial" w:cs="Arial"/>
          <w:w w:val="95"/>
        </w:rPr>
        <w:t>..............................................................................</w:t>
      </w:r>
      <w:r w:rsidR="00404C7F">
        <w:rPr>
          <w:rFonts w:ascii="Arial" w:hAnsi="Arial" w:cs="Arial"/>
          <w:w w:val="95"/>
        </w:rPr>
        <w:t>..</w:t>
      </w:r>
      <w:r w:rsidRPr="00404C7F">
        <w:rPr>
          <w:rFonts w:ascii="Arial" w:hAnsi="Arial" w:cs="Arial"/>
          <w:w w:val="95"/>
        </w:rPr>
        <w:t>...</w:t>
      </w:r>
    </w:p>
    <w:p w:rsidR="004B3629" w:rsidRPr="00404C7F" w:rsidRDefault="00711502" w:rsidP="00CE1C63">
      <w:pPr>
        <w:pStyle w:val="Corpodeltesto"/>
        <w:spacing w:before="1" w:line="276" w:lineRule="auto"/>
        <w:jc w:val="both"/>
        <w:rPr>
          <w:rFonts w:ascii="Arial" w:hAnsi="Arial" w:cs="Arial"/>
        </w:rPr>
      </w:pPr>
      <w:r w:rsidRPr="00404C7F">
        <w:rPr>
          <w:rFonts w:ascii="Arial" w:hAnsi="Arial" w:cs="Arial"/>
        </w:rPr>
        <w:t>con</w:t>
      </w:r>
      <w:r w:rsidRPr="00404C7F">
        <w:rPr>
          <w:rFonts w:ascii="Arial" w:hAnsi="Arial" w:cs="Arial"/>
          <w:spacing w:val="-8"/>
        </w:rPr>
        <w:t xml:space="preserve"> </w:t>
      </w:r>
      <w:r w:rsidRPr="00404C7F">
        <w:rPr>
          <w:rFonts w:ascii="Arial" w:hAnsi="Arial" w:cs="Arial"/>
        </w:rPr>
        <w:t>sede</w:t>
      </w:r>
      <w:r w:rsidRPr="00404C7F">
        <w:rPr>
          <w:rFonts w:ascii="Arial" w:hAnsi="Arial" w:cs="Arial"/>
          <w:spacing w:val="-8"/>
        </w:rPr>
        <w:t xml:space="preserve"> </w:t>
      </w:r>
      <w:r w:rsidRPr="00404C7F">
        <w:rPr>
          <w:rFonts w:ascii="Arial" w:hAnsi="Arial" w:cs="Arial"/>
        </w:rPr>
        <w:t>legale</w:t>
      </w:r>
      <w:r w:rsidRPr="00404C7F">
        <w:rPr>
          <w:rFonts w:ascii="Arial" w:hAnsi="Arial" w:cs="Arial"/>
          <w:spacing w:val="-8"/>
        </w:rPr>
        <w:t xml:space="preserve"> </w:t>
      </w:r>
      <w:r w:rsidRPr="00404C7F">
        <w:rPr>
          <w:rFonts w:ascii="Arial" w:hAnsi="Arial" w:cs="Arial"/>
        </w:rPr>
        <w:t>in</w:t>
      </w:r>
      <w:r w:rsidRPr="00404C7F">
        <w:rPr>
          <w:rFonts w:ascii="Arial" w:hAnsi="Arial" w:cs="Arial"/>
          <w:spacing w:val="-6"/>
        </w:rPr>
        <w:t xml:space="preserve"> </w:t>
      </w:r>
      <w:r w:rsidRPr="00404C7F">
        <w:rPr>
          <w:rFonts w:ascii="Arial" w:hAnsi="Arial" w:cs="Arial"/>
        </w:rPr>
        <w:t>.........................................................</w:t>
      </w:r>
      <w:r w:rsidRPr="00404C7F">
        <w:rPr>
          <w:rFonts w:ascii="Arial" w:hAnsi="Arial" w:cs="Arial"/>
          <w:spacing w:val="-8"/>
        </w:rPr>
        <w:t xml:space="preserve"> </w:t>
      </w:r>
      <w:r w:rsidRPr="00404C7F">
        <w:rPr>
          <w:rFonts w:ascii="Arial" w:hAnsi="Arial" w:cs="Arial"/>
        </w:rPr>
        <w:t>via</w:t>
      </w:r>
      <w:r w:rsidRPr="00404C7F">
        <w:rPr>
          <w:rFonts w:ascii="Arial" w:hAnsi="Arial" w:cs="Arial"/>
          <w:spacing w:val="-8"/>
        </w:rPr>
        <w:t xml:space="preserve"> </w:t>
      </w:r>
      <w:r w:rsidRPr="00404C7F">
        <w:rPr>
          <w:rFonts w:ascii="Arial" w:hAnsi="Arial" w:cs="Arial"/>
        </w:rPr>
        <w:t>.................................................</w:t>
      </w:r>
      <w:r w:rsidR="00404C7F">
        <w:rPr>
          <w:rFonts w:ascii="Arial" w:hAnsi="Arial" w:cs="Arial"/>
        </w:rPr>
        <w:t>...............</w:t>
      </w:r>
      <w:r w:rsidR="00F10BF5">
        <w:rPr>
          <w:rFonts w:ascii="Arial" w:hAnsi="Arial" w:cs="Arial"/>
        </w:rPr>
        <w:t>....</w:t>
      </w:r>
    </w:p>
    <w:p w:rsidR="004B3629" w:rsidRPr="00404C7F" w:rsidRDefault="00711502" w:rsidP="00CE1C63">
      <w:pPr>
        <w:pStyle w:val="Corpodeltesto"/>
        <w:spacing w:line="276" w:lineRule="auto"/>
        <w:jc w:val="both"/>
        <w:rPr>
          <w:rFonts w:ascii="Arial" w:hAnsi="Arial" w:cs="Arial"/>
        </w:rPr>
      </w:pPr>
      <w:r w:rsidRPr="00404C7F">
        <w:rPr>
          <w:rFonts w:ascii="Arial" w:hAnsi="Arial" w:cs="Arial"/>
        </w:rPr>
        <w:t>sede</w:t>
      </w:r>
      <w:r w:rsidRPr="00404C7F">
        <w:rPr>
          <w:rFonts w:ascii="Arial" w:hAnsi="Arial" w:cs="Arial"/>
          <w:spacing w:val="-11"/>
        </w:rPr>
        <w:t xml:space="preserve"> </w:t>
      </w:r>
      <w:r w:rsidRPr="00404C7F">
        <w:rPr>
          <w:rFonts w:ascii="Arial" w:hAnsi="Arial" w:cs="Arial"/>
        </w:rPr>
        <w:t>operativa</w:t>
      </w:r>
      <w:r w:rsidRPr="00404C7F">
        <w:rPr>
          <w:rFonts w:ascii="Arial" w:hAnsi="Arial" w:cs="Arial"/>
          <w:spacing w:val="-10"/>
        </w:rPr>
        <w:t xml:space="preserve"> </w:t>
      </w:r>
      <w:r w:rsidRPr="00404C7F">
        <w:rPr>
          <w:rFonts w:ascii="Arial" w:hAnsi="Arial" w:cs="Arial"/>
        </w:rPr>
        <w:t>in</w:t>
      </w:r>
      <w:r w:rsidRPr="00404C7F">
        <w:rPr>
          <w:rFonts w:ascii="Arial" w:hAnsi="Arial" w:cs="Arial"/>
          <w:spacing w:val="-11"/>
        </w:rPr>
        <w:t xml:space="preserve"> </w:t>
      </w:r>
      <w:r w:rsidRPr="00404C7F">
        <w:rPr>
          <w:rFonts w:ascii="Arial" w:hAnsi="Arial" w:cs="Arial"/>
        </w:rPr>
        <w:t>.........................................................</w:t>
      </w:r>
      <w:r w:rsidR="00404C7F">
        <w:rPr>
          <w:rFonts w:ascii="Arial" w:hAnsi="Arial" w:cs="Arial"/>
        </w:rPr>
        <w:t xml:space="preserve"> </w:t>
      </w:r>
      <w:r w:rsidRPr="00404C7F">
        <w:rPr>
          <w:rFonts w:ascii="Arial" w:hAnsi="Arial" w:cs="Arial"/>
        </w:rPr>
        <w:t>via</w:t>
      </w:r>
      <w:r w:rsidRPr="00404C7F">
        <w:rPr>
          <w:rFonts w:ascii="Arial" w:hAnsi="Arial" w:cs="Arial"/>
          <w:spacing w:val="-11"/>
        </w:rPr>
        <w:t xml:space="preserve"> </w:t>
      </w:r>
      <w:r w:rsidRPr="00404C7F">
        <w:rPr>
          <w:rFonts w:ascii="Arial" w:hAnsi="Arial" w:cs="Arial"/>
        </w:rPr>
        <w:t>......................................</w:t>
      </w:r>
      <w:r w:rsidR="004E1148" w:rsidRPr="00404C7F">
        <w:rPr>
          <w:rFonts w:ascii="Arial" w:hAnsi="Arial" w:cs="Arial"/>
        </w:rPr>
        <w:t>..........................</w:t>
      </w:r>
      <w:r w:rsidR="00404C7F">
        <w:rPr>
          <w:rFonts w:ascii="Arial" w:hAnsi="Arial" w:cs="Arial"/>
        </w:rPr>
        <w:t>.</w:t>
      </w:r>
      <w:r w:rsidR="004E1148" w:rsidRPr="00404C7F">
        <w:rPr>
          <w:rFonts w:ascii="Arial" w:hAnsi="Arial" w:cs="Arial"/>
        </w:rPr>
        <w:t>.....</w:t>
      </w:r>
    </w:p>
    <w:p w:rsidR="004B3629" w:rsidRPr="00404C7F" w:rsidRDefault="00711502" w:rsidP="00CE1C63">
      <w:pPr>
        <w:pStyle w:val="Corpodeltesto"/>
        <w:spacing w:line="276" w:lineRule="auto"/>
        <w:jc w:val="both"/>
        <w:rPr>
          <w:rFonts w:ascii="Arial" w:hAnsi="Arial" w:cs="Arial"/>
        </w:rPr>
      </w:pPr>
      <w:r w:rsidRPr="00404C7F">
        <w:rPr>
          <w:rFonts w:ascii="Arial" w:hAnsi="Arial" w:cs="Arial"/>
        </w:rPr>
        <w:t>codice</w:t>
      </w:r>
      <w:r w:rsidRPr="00404C7F">
        <w:rPr>
          <w:rFonts w:ascii="Arial" w:hAnsi="Arial" w:cs="Arial"/>
          <w:spacing w:val="-8"/>
        </w:rPr>
        <w:t xml:space="preserve"> </w:t>
      </w:r>
      <w:r w:rsidRPr="00404C7F">
        <w:rPr>
          <w:rFonts w:ascii="Arial" w:hAnsi="Arial" w:cs="Arial"/>
        </w:rPr>
        <w:t>fiscale</w:t>
      </w:r>
      <w:r w:rsidRPr="00404C7F">
        <w:rPr>
          <w:rFonts w:ascii="Arial" w:hAnsi="Arial" w:cs="Arial"/>
          <w:spacing w:val="-8"/>
        </w:rPr>
        <w:t xml:space="preserve"> </w:t>
      </w:r>
      <w:r w:rsidRPr="00404C7F">
        <w:rPr>
          <w:rFonts w:ascii="Arial" w:hAnsi="Arial" w:cs="Arial"/>
        </w:rPr>
        <w:t>n......................................................</w:t>
      </w:r>
      <w:r w:rsidRPr="00404C7F">
        <w:rPr>
          <w:rFonts w:ascii="Arial" w:hAnsi="Arial" w:cs="Arial"/>
          <w:spacing w:val="-8"/>
        </w:rPr>
        <w:t xml:space="preserve"> </w:t>
      </w:r>
      <w:r w:rsidRPr="00404C7F">
        <w:rPr>
          <w:rFonts w:ascii="Arial" w:hAnsi="Arial" w:cs="Arial"/>
        </w:rPr>
        <w:t>partita</w:t>
      </w:r>
      <w:r w:rsidRPr="00404C7F">
        <w:rPr>
          <w:rFonts w:ascii="Arial" w:hAnsi="Arial" w:cs="Arial"/>
          <w:spacing w:val="-8"/>
        </w:rPr>
        <w:t xml:space="preserve"> </w:t>
      </w:r>
      <w:r w:rsidRPr="00404C7F">
        <w:rPr>
          <w:rFonts w:ascii="Arial" w:hAnsi="Arial" w:cs="Arial"/>
          <w:spacing w:val="-10"/>
        </w:rPr>
        <w:t>IVA</w:t>
      </w:r>
      <w:r w:rsidRPr="00404C7F">
        <w:rPr>
          <w:rFonts w:ascii="Arial" w:hAnsi="Arial" w:cs="Arial"/>
          <w:spacing w:val="-20"/>
        </w:rPr>
        <w:t xml:space="preserve"> </w:t>
      </w:r>
      <w:r w:rsidRPr="00404C7F">
        <w:rPr>
          <w:rFonts w:ascii="Arial" w:hAnsi="Arial" w:cs="Arial"/>
        </w:rPr>
        <w:t>n</w:t>
      </w:r>
      <w:r w:rsidR="00D57C12">
        <w:rPr>
          <w:rFonts w:ascii="Arial" w:hAnsi="Arial" w:cs="Arial"/>
        </w:rPr>
        <w:t xml:space="preserve"> </w:t>
      </w:r>
      <w:r w:rsidRPr="00404C7F">
        <w:rPr>
          <w:rFonts w:ascii="Arial" w:hAnsi="Arial" w:cs="Arial"/>
        </w:rPr>
        <w:t>..........................................</w:t>
      </w:r>
      <w:r w:rsidR="00404C7F">
        <w:rPr>
          <w:rFonts w:ascii="Arial" w:hAnsi="Arial" w:cs="Arial"/>
        </w:rPr>
        <w:t>....................</w:t>
      </w:r>
    </w:p>
    <w:p w:rsidR="00404C7F" w:rsidRPr="00404C7F" w:rsidRDefault="00404C7F" w:rsidP="00CE1C63">
      <w:pPr>
        <w:pStyle w:val="Corpodeltesto"/>
        <w:spacing w:line="276" w:lineRule="auto"/>
        <w:jc w:val="both"/>
        <w:rPr>
          <w:rFonts w:ascii="Arial" w:hAnsi="Arial" w:cs="Arial"/>
        </w:rPr>
      </w:pPr>
      <w:r w:rsidRPr="00404C7F">
        <w:rPr>
          <w:rFonts w:ascii="Arial" w:hAnsi="Arial" w:cs="Arial"/>
        </w:rPr>
        <w:t>PEC: ........................................................</w:t>
      </w:r>
      <w:r w:rsidR="00844751">
        <w:rPr>
          <w:rFonts w:ascii="Arial" w:hAnsi="Arial" w:cs="Arial"/>
        </w:rPr>
        <w:t>..............................</w:t>
      </w:r>
      <w:r w:rsidRPr="00404C7F">
        <w:rPr>
          <w:rFonts w:ascii="Arial" w:hAnsi="Arial" w:cs="Arial"/>
        </w:rPr>
        <w:t>..............................................</w:t>
      </w:r>
      <w:r>
        <w:rPr>
          <w:rFonts w:ascii="Arial" w:hAnsi="Arial" w:cs="Arial"/>
        </w:rPr>
        <w:t>....................</w:t>
      </w:r>
    </w:p>
    <w:p w:rsidR="004B3629" w:rsidRPr="00404C7F" w:rsidRDefault="004B3629" w:rsidP="00404C7F">
      <w:pPr>
        <w:pStyle w:val="Corpodeltesto"/>
        <w:jc w:val="both"/>
        <w:rPr>
          <w:rFonts w:ascii="Arial" w:hAnsi="Arial" w:cs="Arial"/>
        </w:rPr>
      </w:pPr>
    </w:p>
    <w:p w:rsidR="004B3629" w:rsidRPr="00404C7F" w:rsidRDefault="00711502" w:rsidP="00CE1C63">
      <w:pPr>
        <w:pStyle w:val="Corpodeltesto"/>
        <w:ind w:right="89"/>
        <w:jc w:val="both"/>
        <w:rPr>
          <w:rFonts w:ascii="Arial" w:hAnsi="Arial" w:cs="Arial"/>
        </w:rPr>
      </w:pPr>
      <w:r w:rsidRPr="00404C7F">
        <w:rPr>
          <w:rFonts w:ascii="Arial" w:hAnsi="Arial" w:cs="Arial"/>
        </w:rPr>
        <w:t>Per ogni comunicazione relativa a chiarimenti e per le verifiche previste dalla normativa vigente: Domicilio eletto:</w:t>
      </w:r>
    </w:p>
    <w:p w:rsidR="004B3629" w:rsidRPr="00404C7F" w:rsidRDefault="00711502" w:rsidP="00CE1C63">
      <w:pPr>
        <w:pStyle w:val="Corpodeltesto"/>
        <w:spacing w:line="276" w:lineRule="auto"/>
        <w:jc w:val="both"/>
        <w:rPr>
          <w:rFonts w:ascii="Arial" w:hAnsi="Arial" w:cs="Arial"/>
        </w:rPr>
      </w:pPr>
      <w:r w:rsidRPr="00404C7F">
        <w:rPr>
          <w:rFonts w:ascii="Arial" w:hAnsi="Arial" w:cs="Arial"/>
          <w:spacing w:val="-5"/>
        </w:rPr>
        <w:t xml:space="preserve">Via </w:t>
      </w:r>
      <w:proofErr w:type="spellStart"/>
      <w:r w:rsidRPr="00404C7F">
        <w:rPr>
          <w:rFonts w:ascii="Arial" w:hAnsi="Arial" w:cs="Arial"/>
        </w:rPr>
        <w:t>…………………………</w:t>
      </w:r>
      <w:proofErr w:type="spellEnd"/>
      <w:r w:rsidRPr="00404C7F">
        <w:rPr>
          <w:rFonts w:ascii="Arial" w:hAnsi="Arial" w:cs="Arial"/>
        </w:rPr>
        <w:t>...............</w:t>
      </w:r>
      <w:proofErr w:type="spellStart"/>
      <w:r w:rsidRPr="00404C7F">
        <w:rPr>
          <w:rFonts w:ascii="Arial" w:hAnsi="Arial" w:cs="Arial"/>
        </w:rPr>
        <w:t>Località……………………………………</w:t>
      </w:r>
      <w:proofErr w:type="spellEnd"/>
      <w:r w:rsidRPr="00404C7F">
        <w:rPr>
          <w:rFonts w:ascii="Arial" w:hAnsi="Arial" w:cs="Arial"/>
        </w:rPr>
        <w:t>.</w:t>
      </w:r>
      <w:r w:rsidR="00404C7F" w:rsidRPr="00404C7F">
        <w:rPr>
          <w:rFonts w:ascii="Arial" w:hAnsi="Arial" w:cs="Arial"/>
        </w:rPr>
        <w:t>..</w:t>
      </w:r>
      <w:r w:rsidRPr="00404C7F">
        <w:rPr>
          <w:rFonts w:ascii="Arial" w:hAnsi="Arial" w:cs="Arial"/>
        </w:rPr>
        <w:t>. CAP</w:t>
      </w:r>
      <w:r w:rsidRPr="00404C7F">
        <w:rPr>
          <w:rFonts w:ascii="Arial" w:hAnsi="Arial" w:cs="Arial"/>
          <w:spacing w:val="-29"/>
        </w:rPr>
        <w:t xml:space="preserve"> </w:t>
      </w:r>
      <w:proofErr w:type="spellStart"/>
      <w:r w:rsidRPr="00404C7F">
        <w:rPr>
          <w:rFonts w:ascii="Arial" w:hAnsi="Arial" w:cs="Arial"/>
        </w:rPr>
        <w:t>…………</w:t>
      </w:r>
      <w:proofErr w:type="spellEnd"/>
      <w:r w:rsidR="00404C7F">
        <w:rPr>
          <w:rFonts w:ascii="Arial" w:hAnsi="Arial" w:cs="Arial"/>
        </w:rPr>
        <w:t>..</w:t>
      </w:r>
      <w:proofErr w:type="spellStart"/>
      <w:r w:rsidR="00F10BF5">
        <w:rPr>
          <w:rFonts w:ascii="Arial" w:hAnsi="Arial" w:cs="Arial"/>
        </w:rPr>
        <w:t>………</w:t>
      </w:r>
      <w:proofErr w:type="spellEnd"/>
    </w:p>
    <w:p w:rsidR="004B3629" w:rsidRPr="00404C7F" w:rsidRDefault="00711502" w:rsidP="00CE1C63">
      <w:pPr>
        <w:pStyle w:val="Corpodeltesto"/>
        <w:spacing w:before="1" w:line="276" w:lineRule="auto"/>
        <w:jc w:val="both"/>
        <w:rPr>
          <w:rFonts w:ascii="Arial" w:hAnsi="Arial" w:cs="Arial"/>
        </w:rPr>
      </w:pPr>
      <w:r w:rsidRPr="00404C7F">
        <w:rPr>
          <w:rFonts w:ascii="Arial" w:hAnsi="Arial" w:cs="Arial"/>
        </w:rPr>
        <w:t>n. di telefono.............................................. e-mail (PEC)</w:t>
      </w:r>
      <w:r w:rsidRPr="00404C7F">
        <w:rPr>
          <w:rFonts w:ascii="Arial" w:hAnsi="Arial" w:cs="Arial"/>
          <w:spacing w:val="-37"/>
        </w:rPr>
        <w:t xml:space="preserve"> </w:t>
      </w:r>
      <w:proofErr w:type="spellStart"/>
      <w:r w:rsidRPr="00404C7F">
        <w:rPr>
          <w:rFonts w:ascii="Arial" w:hAnsi="Arial" w:cs="Arial"/>
        </w:rPr>
        <w:t>………………</w:t>
      </w:r>
      <w:proofErr w:type="spellEnd"/>
      <w:r w:rsidRPr="00404C7F">
        <w:rPr>
          <w:rFonts w:ascii="Arial" w:hAnsi="Arial" w:cs="Arial"/>
        </w:rPr>
        <w:t>............................................</w:t>
      </w:r>
      <w:r w:rsidR="00D57C12">
        <w:rPr>
          <w:rFonts w:ascii="Arial" w:hAnsi="Arial" w:cs="Arial"/>
        </w:rPr>
        <w:t>....</w:t>
      </w:r>
      <w:r w:rsidR="00F10BF5">
        <w:rPr>
          <w:rFonts w:ascii="Arial" w:hAnsi="Arial" w:cs="Arial"/>
        </w:rPr>
        <w:t>...</w:t>
      </w:r>
    </w:p>
    <w:p w:rsidR="004B3629" w:rsidRPr="00404C7F" w:rsidRDefault="00711502" w:rsidP="00CE1C63">
      <w:pPr>
        <w:pStyle w:val="Heading1"/>
        <w:spacing w:before="200" w:after="200"/>
        <w:ind w:right="3251"/>
        <w:jc w:val="center"/>
        <w:rPr>
          <w:rFonts w:ascii="Arial" w:hAnsi="Arial" w:cs="Arial"/>
        </w:rPr>
      </w:pPr>
      <w:r w:rsidRPr="00404C7F">
        <w:rPr>
          <w:rFonts w:ascii="Arial" w:hAnsi="Arial" w:cs="Arial"/>
        </w:rPr>
        <w:t>CHIEDE</w:t>
      </w:r>
    </w:p>
    <w:p w:rsidR="004B3629" w:rsidRPr="007D555A" w:rsidRDefault="00711502" w:rsidP="00CE1C63">
      <w:pPr>
        <w:spacing w:line="276" w:lineRule="auto"/>
        <w:ind w:right="110"/>
        <w:jc w:val="both"/>
        <w:rPr>
          <w:rFonts w:ascii="Arial" w:hAnsi="Arial" w:cs="Arial"/>
          <w:b/>
        </w:rPr>
      </w:pPr>
      <w:r w:rsidRPr="00FC4027">
        <w:rPr>
          <w:rFonts w:ascii="Arial" w:hAnsi="Arial" w:cs="Arial"/>
          <w:b/>
        </w:rPr>
        <w:t xml:space="preserve">di </w:t>
      </w:r>
      <w:r w:rsidR="0002198D">
        <w:rPr>
          <w:rFonts w:ascii="Arial" w:hAnsi="Arial" w:cs="Arial"/>
          <w:b/>
        </w:rPr>
        <w:t>partecipare alla procedura rela</w:t>
      </w:r>
      <w:r w:rsidRPr="00FC4027">
        <w:rPr>
          <w:rFonts w:ascii="Arial" w:hAnsi="Arial" w:cs="Arial"/>
          <w:b/>
        </w:rPr>
        <w:t xml:space="preserve">tiva all’assegnazione in concessione di un’area demaniale marittima sita in </w:t>
      </w:r>
      <w:r w:rsidR="004E1148" w:rsidRPr="00FC4027">
        <w:rPr>
          <w:rFonts w:ascii="Arial" w:hAnsi="Arial" w:cs="Arial"/>
          <w:b/>
        </w:rPr>
        <w:t>Giovinazzo lungomare Marina Italiana, in corrispondenza di</w:t>
      </w:r>
      <w:r w:rsidR="0002198D">
        <w:rPr>
          <w:rFonts w:ascii="Arial" w:hAnsi="Arial" w:cs="Arial"/>
          <w:b/>
        </w:rPr>
        <w:t>.......................................................................</w:t>
      </w:r>
      <w:r w:rsidR="007434E8">
        <w:rPr>
          <w:rFonts w:ascii="Arial" w:hAnsi="Arial" w:cs="Arial"/>
          <w:b/>
        </w:rPr>
        <w:t>(lotto</w:t>
      </w:r>
      <w:r w:rsidR="007434E8" w:rsidRPr="007434E8">
        <w:rPr>
          <w:rFonts w:ascii="Arial" w:hAnsi="Arial" w:cs="Arial"/>
          <w:b/>
          <w:highlight w:val="green"/>
        </w:rPr>
        <w:t>__</w:t>
      </w:r>
      <w:r w:rsidR="007434E8">
        <w:rPr>
          <w:rFonts w:ascii="Arial" w:hAnsi="Arial" w:cs="Arial"/>
          <w:b/>
        </w:rPr>
        <w:t>)</w:t>
      </w:r>
      <w:r w:rsidR="004E1148" w:rsidRPr="00FC4027">
        <w:rPr>
          <w:rFonts w:ascii="Arial" w:hAnsi="Arial" w:cs="Arial"/>
          <w:b/>
        </w:rPr>
        <w:t>,</w:t>
      </w:r>
      <w:r w:rsidRPr="00FC4027">
        <w:rPr>
          <w:rFonts w:ascii="Arial" w:hAnsi="Arial" w:cs="Arial"/>
          <w:b/>
        </w:rPr>
        <w:t>riportata in catasto al foglio n.</w:t>
      </w:r>
      <w:r w:rsidR="0002198D">
        <w:rPr>
          <w:rFonts w:ascii="Arial" w:hAnsi="Arial" w:cs="Arial"/>
          <w:b/>
        </w:rPr>
        <w:t xml:space="preserve"> ........, </w:t>
      </w:r>
      <w:r w:rsidRPr="00FC4027">
        <w:rPr>
          <w:rFonts w:ascii="Arial" w:hAnsi="Arial" w:cs="Arial"/>
          <w:b/>
        </w:rPr>
        <w:t xml:space="preserve">particella n. </w:t>
      </w:r>
      <w:r w:rsidR="0002198D">
        <w:rPr>
          <w:rFonts w:ascii="Arial" w:hAnsi="Arial" w:cs="Arial"/>
          <w:b/>
        </w:rPr>
        <w:t>................................</w:t>
      </w:r>
      <w:r w:rsidRPr="00FC4027">
        <w:rPr>
          <w:rFonts w:ascii="Arial" w:hAnsi="Arial" w:cs="Arial"/>
          <w:b/>
        </w:rPr>
        <w:t xml:space="preserve">, superficie complessiva mq. </w:t>
      </w:r>
      <w:r w:rsidR="0002198D">
        <w:rPr>
          <w:rFonts w:ascii="Arial" w:hAnsi="Arial" w:cs="Arial"/>
          <w:b/>
        </w:rPr>
        <w:t>..............</w:t>
      </w:r>
      <w:r w:rsidRPr="00FC4027">
        <w:rPr>
          <w:rFonts w:ascii="Arial" w:hAnsi="Arial" w:cs="Arial"/>
          <w:b/>
        </w:rPr>
        <w:t xml:space="preserve">, </w:t>
      </w:r>
      <w:r w:rsidRPr="00FC4027">
        <w:rPr>
          <w:rFonts w:ascii="Arial" w:hAnsi="Arial" w:cs="Arial"/>
          <w:b/>
          <w:sz w:val="21"/>
        </w:rPr>
        <w:t>per la realizzazione di una SPIAGGIA LIBERA CON SERVIZI (SLS)</w:t>
      </w:r>
    </w:p>
    <w:p w:rsidR="0002198D" w:rsidRPr="0002198D" w:rsidRDefault="003627B2" w:rsidP="00CE1C63">
      <w:pPr>
        <w:spacing w:line="276" w:lineRule="auto"/>
        <w:jc w:val="both"/>
        <w:rPr>
          <w:rFonts w:ascii="Arial" w:eastAsia="font308" w:hAnsi="Arial" w:cs="Arial"/>
        </w:rPr>
      </w:pPr>
      <w:r>
        <w:rPr>
          <w:rFonts w:ascii="Arial" w:eastAsia="font308" w:hAnsi="Arial" w:cs="Arial"/>
          <w:b/>
          <w:bCs/>
        </w:rPr>
        <w:t>in qualità di</w:t>
      </w:r>
    </w:p>
    <w:p w:rsidR="0002198D" w:rsidRPr="0002198D" w:rsidRDefault="0002198D" w:rsidP="00CE1C63">
      <w:pPr>
        <w:numPr>
          <w:ilvl w:val="0"/>
          <w:numId w:val="4"/>
        </w:numPr>
        <w:tabs>
          <w:tab w:val="clear" w:pos="720"/>
          <w:tab w:val="num" w:pos="426"/>
        </w:tabs>
        <w:suppressAutoHyphens/>
        <w:autoSpaceDN/>
        <w:spacing w:line="276" w:lineRule="auto"/>
        <w:ind w:left="426"/>
        <w:jc w:val="both"/>
        <w:rPr>
          <w:rFonts w:ascii="Arial" w:eastAsia="font308" w:hAnsi="Arial" w:cs="Arial"/>
        </w:rPr>
      </w:pPr>
      <w:r w:rsidRPr="0002198D">
        <w:rPr>
          <w:rFonts w:ascii="Arial" w:eastAsia="font308" w:hAnsi="Arial" w:cs="Arial"/>
        </w:rPr>
        <w:t>impresa singola</w:t>
      </w:r>
      <w:r>
        <w:rPr>
          <w:rFonts w:ascii="Arial" w:eastAsia="font308" w:hAnsi="Arial" w:cs="Arial"/>
        </w:rPr>
        <w:t>;</w:t>
      </w:r>
    </w:p>
    <w:p w:rsidR="0002198D" w:rsidRPr="0002198D" w:rsidRDefault="0002198D" w:rsidP="00CE1C63">
      <w:pPr>
        <w:numPr>
          <w:ilvl w:val="0"/>
          <w:numId w:val="4"/>
        </w:numPr>
        <w:tabs>
          <w:tab w:val="clear" w:pos="720"/>
          <w:tab w:val="num" w:pos="426"/>
        </w:tabs>
        <w:suppressAutoHyphens/>
        <w:autoSpaceDN/>
        <w:spacing w:line="276" w:lineRule="auto"/>
        <w:ind w:left="426"/>
        <w:jc w:val="both"/>
        <w:rPr>
          <w:rFonts w:ascii="Arial" w:eastAsia="font308" w:hAnsi="Arial" w:cs="Arial"/>
        </w:rPr>
      </w:pPr>
      <w:r w:rsidRPr="0002198D">
        <w:rPr>
          <w:rFonts w:ascii="Arial" w:eastAsia="font308" w:hAnsi="Arial" w:cs="Arial"/>
        </w:rPr>
        <w:t>capogruppo di una associazione di impresa o di un consor</w:t>
      </w:r>
      <w:r>
        <w:rPr>
          <w:rFonts w:ascii="Arial" w:eastAsia="font308" w:hAnsi="Arial" w:cs="Arial"/>
        </w:rPr>
        <w:t xml:space="preserve">zio o di un GEIE costituita da </w:t>
      </w:r>
      <w:r w:rsidRPr="0002198D">
        <w:rPr>
          <w:rFonts w:ascii="Arial" w:eastAsia="font308" w:hAnsi="Arial" w:cs="Arial"/>
        </w:rPr>
        <w:t>…...................................................................................................................................................................................................................................................................................................</w:t>
      </w:r>
      <w:r>
        <w:rPr>
          <w:rFonts w:ascii="Arial" w:eastAsia="font308" w:hAnsi="Arial" w:cs="Arial"/>
        </w:rPr>
        <w:t>.</w:t>
      </w:r>
      <w:r w:rsidRPr="0002198D">
        <w:rPr>
          <w:rFonts w:ascii="Arial" w:eastAsia="font308" w:hAnsi="Arial" w:cs="Arial"/>
        </w:rPr>
        <w:t>..........................................................................................................................................</w:t>
      </w:r>
      <w:r>
        <w:rPr>
          <w:rFonts w:ascii="Arial" w:eastAsia="font308" w:hAnsi="Arial" w:cs="Arial"/>
        </w:rPr>
        <w:t>................</w:t>
      </w:r>
      <w:r w:rsidR="00F10BF5">
        <w:rPr>
          <w:rFonts w:ascii="Arial" w:eastAsia="font308" w:hAnsi="Arial" w:cs="Arial"/>
        </w:rPr>
        <w:t>..</w:t>
      </w:r>
    </w:p>
    <w:p w:rsidR="0002198D" w:rsidRPr="0002198D" w:rsidRDefault="0002198D" w:rsidP="00CE1C63">
      <w:pPr>
        <w:numPr>
          <w:ilvl w:val="0"/>
          <w:numId w:val="4"/>
        </w:numPr>
        <w:tabs>
          <w:tab w:val="clear" w:pos="720"/>
          <w:tab w:val="num" w:pos="426"/>
        </w:tabs>
        <w:suppressAutoHyphens/>
        <w:autoSpaceDN/>
        <w:spacing w:line="276" w:lineRule="auto"/>
        <w:ind w:left="426"/>
        <w:jc w:val="both"/>
        <w:rPr>
          <w:rFonts w:ascii="Arial" w:eastAsia="font308" w:hAnsi="Arial" w:cs="Arial"/>
        </w:rPr>
      </w:pPr>
      <w:r w:rsidRPr="0002198D">
        <w:rPr>
          <w:rFonts w:ascii="Arial" w:eastAsia="font308" w:hAnsi="Arial" w:cs="Arial"/>
        </w:rPr>
        <w:t>mandante di una associazione di impresa o di un consorzio o di un GEIE costituita da: ….............................................................................................................................................................................................................................................................................................................................................................................................................................................</w:t>
      </w:r>
      <w:r w:rsidR="00F10BF5">
        <w:rPr>
          <w:rFonts w:ascii="Arial" w:eastAsia="font308" w:hAnsi="Arial" w:cs="Arial"/>
        </w:rPr>
        <w:t>..................</w:t>
      </w:r>
    </w:p>
    <w:p w:rsidR="0002198D" w:rsidRPr="0002198D" w:rsidRDefault="0002198D" w:rsidP="00CE1C63">
      <w:pPr>
        <w:numPr>
          <w:ilvl w:val="0"/>
          <w:numId w:val="4"/>
        </w:numPr>
        <w:tabs>
          <w:tab w:val="clear" w:pos="720"/>
          <w:tab w:val="num" w:pos="426"/>
        </w:tabs>
        <w:suppressAutoHyphens/>
        <w:autoSpaceDN/>
        <w:spacing w:line="276" w:lineRule="auto"/>
        <w:ind w:left="426"/>
        <w:jc w:val="both"/>
        <w:rPr>
          <w:rFonts w:ascii="Arial" w:eastAsia="font308" w:hAnsi="Arial" w:cs="Arial"/>
        </w:rPr>
      </w:pPr>
      <w:r w:rsidRPr="0002198D">
        <w:rPr>
          <w:rFonts w:ascii="Arial" w:eastAsia="font308" w:hAnsi="Arial" w:cs="Arial"/>
        </w:rPr>
        <w:t>impresa indicata quale esecutrice delle prestazioni dai consorzio: …............................................................</w:t>
      </w:r>
      <w:r w:rsidR="00F10BF5">
        <w:rPr>
          <w:rFonts w:ascii="Arial" w:eastAsia="font308" w:hAnsi="Arial" w:cs="Arial"/>
        </w:rPr>
        <w:t>.................................................................................</w:t>
      </w:r>
    </w:p>
    <w:p w:rsidR="0002198D" w:rsidRDefault="0002198D" w:rsidP="00CE1C63">
      <w:pPr>
        <w:numPr>
          <w:ilvl w:val="0"/>
          <w:numId w:val="4"/>
        </w:numPr>
        <w:tabs>
          <w:tab w:val="clear" w:pos="720"/>
          <w:tab w:val="num" w:pos="426"/>
        </w:tabs>
        <w:suppressAutoHyphens/>
        <w:autoSpaceDN/>
        <w:spacing w:line="276" w:lineRule="auto"/>
        <w:ind w:left="426"/>
        <w:jc w:val="both"/>
        <w:rPr>
          <w:rFonts w:ascii="Arial" w:eastAsia="font308" w:hAnsi="Arial" w:cs="Arial"/>
        </w:rPr>
      </w:pPr>
      <w:r w:rsidRPr="0002198D">
        <w:rPr>
          <w:rFonts w:ascii="Arial" w:eastAsia="font308" w:hAnsi="Arial" w:cs="Arial"/>
        </w:rPr>
        <w:lastRenderedPageBreak/>
        <w:t>Associazione di categoria: ….................................................................</w:t>
      </w:r>
      <w:r w:rsidR="00F10BF5">
        <w:rPr>
          <w:rFonts w:ascii="Arial" w:eastAsia="font308" w:hAnsi="Arial" w:cs="Arial"/>
        </w:rPr>
        <w:t>..................................</w:t>
      </w:r>
    </w:p>
    <w:p w:rsidR="00CB425F" w:rsidRPr="00877731" w:rsidRDefault="00CB425F" w:rsidP="00CE1C63">
      <w:pPr>
        <w:numPr>
          <w:ilvl w:val="0"/>
          <w:numId w:val="4"/>
        </w:numPr>
        <w:tabs>
          <w:tab w:val="clear" w:pos="720"/>
          <w:tab w:val="num" w:pos="426"/>
        </w:tabs>
        <w:suppressAutoHyphens/>
        <w:autoSpaceDN/>
        <w:spacing w:line="276" w:lineRule="auto"/>
        <w:ind w:left="426"/>
        <w:jc w:val="both"/>
        <w:rPr>
          <w:rFonts w:ascii="Arial" w:eastAsia="font308" w:hAnsi="Arial" w:cs="Arial"/>
        </w:rPr>
      </w:pPr>
      <w:r w:rsidRPr="00877731">
        <w:rPr>
          <w:rFonts w:ascii="Arial" w:eastAsia="font308" w:hAnsi="Arial" w:cs="Arial"/>
        </w:rPr>
        <w:t xml:space="preserve">L’istanza </w:t>
      </w:r>
      <w:r w:rsidR="0075306D" w:rsidRPr="00877731">
        <w:rPr>
          <w:rFonts w:ascii="Arial" w:eastAsia="font308" w:hAnsi="Arial" w:cs="Arial"/>
        </w:rPr>
        <w:t xml:space="preserve">è priva di bollo in quanto già assolta in sede di presentazione di istanza per la manifestazione di interesse del </w:t>
      </w:r>
      <w:r w:rsidR="0075306D" w:rsidRPr="00877731">
        <w:rPr>
          <w:rFonts w:ascii="Arial" w:hAnsi="Arial"/>
          <w:sz w:val="24"/>
          <w:szCs w:val="24"/>
          <w:lang w:eastAsia="en-US"/>
        </w:rPr>
        <w:t>20.02.2020 protocollo n. 3018/2020</w:t>
      </w:r>
      <w:r w:rsidR="001C0516">
        <w:rPr>
          <w:rFonts w:ascii="Arial" w:hAnsi="Arial"/>
          <w:sz w:val="24"/>
          <w:szCs w:val="24"/>
          <w:lang w:eastAsia="en-US"/>
        </w:rPr>
        <w:t xml:space="preserve"> (da inserire solo se ricorrono le condizioni)</w:t>
      </w:r>
    </w:p>
    <w:p w:rsidR="0002198D" w:rsidRPr="0002198D" w:rsidRDefault="0002198D" w:rsidP="00CE1C63">
      <w:pPr>
        <w:numPr>
          <w:ilvl w:val="0"/>
          <w:numId w:val="4"/>
        </w:numPr>
        <w:tabs>
          <w:tab w:val="clear" w:pos="720"/>
          <w:tab w:val="num" w:pos="426"/>
        </w:tabs>
        <w:suppressAutoHyphens/>
        <w:autoSpaceDN/>
        <w:spacing w:line="276" w:lineRule="auto"/>
        <w:ind w:left="426"/>
        <w:jc w:val="both"/>
        <w:rPr>
          <w:rFonts w:ascii="Arial" w:eastAsia="font308" w:hAnsi="Arial" w:cs="Arial"/>
          <w:i/>
          <w:iCs/>
        </w:rPr>
      </w:pPr>
      <w:r w:rsidRPr="0002198D">
        <w:rPr>
          <w:rFonts w:ascii="Arial" w:eastAsia="font308" w:hAnsi="Arial" w:cs="Arial"/>
        </w:rPr>
        <w:t>Altre forme: …..........................................................................................................................</w:t>
      </w:r>
    </w:p>
    <w:p w:rsidR="00F10BF5" w:rsidRDefault="00F10BF5" w:rsidP="00CE1C63">
      <w:pPr>
        <w:spacing w:line="276" w:lineRule="auto"/>
        <w:jc w:val="both"/>
        <w:rPr>
          <w:rFonts w:eastAsia="font308"/>
          <w:i/>
          <w:iCs/>
          <w:sz w:val="20"/>
          <w:szCs w:val="20"/>
        </w:rPr>
      </w:pPr>
    </w:p>
    <w:p w:rsidR="0002198D" w:rsidRPr="002E5C9C" w:rsidRDefault="0002198D" w:rsidP="0002198D">
      <w:pPr>
        <w:jc w:val="both"/>
        <w:rPr>
          <w:rFonts w:ascii="Arial" w:eastAsia="font308" w:hAnsi="Arial" w:cs="Arial"/>
          <w:b/>
          <w:bCs/>
        </w:rPr>
      </w:pPr>
      <w:r w:rsidRPr="002E5C9C">
        <w:rPr>
          <w:rFonts w:ascii="Arial" w:eastAsia="font308" w:hAnsi="Arial" w:cs="Arial"/>
          <w:i/>
          <w:iCs/>
        </w:rPr>
        <w:t>A tal fine, ai sensi degli articoli 46, 47 e 77-bis del D.P.R. 445/2000 e successive modifiche ed integrazioni, pienamente consapevole delle sanzioni penali previste dall'articolo 76 del medesimo D.P.R., per le ipotesi di falsità in atti e dichiarazioni mendaci ivi indicate,</w:t>
      </w:r>
    </w:p>
    <w:p w:rsidR="00B716A3" w:rsidRPr="00B716A3" w:rsidRDefault="00711502" w:rsidP="00844751">
      <w:pPr>
        <w:spacing w:before="200" w:after="200"/>
        <w:ind w:left="3252" w:right="3251"/>
        <w:jc w:val="center"/>
        <w:rPr>
          <w:rFonts w:ascii="Arial" w:hAnsi="Arial" w:cs="Arial"/>
          <w:b/>
        </w:rPr>
      </w:pPr>
      <w:r w:rsidRPr="004E1148">
        <w:rPr>
          <w:rFonts w:ascii="Arial" w:hAnsi="Arial" w:cs="Arial"/>
          <w:b/>
        </w:rPr>
        <w:t>DICHIARA</w:t>
      </w:r>
    </w:p>
    <w:p w:rsidR="004B3629" w:rsidRDefault="00B716A3" w:rsidP="00CE1C63">
      <w:pPr>
        <w:pStyle w:val="Corpodeltesto"/>
        <w:numPr>
          <w:ilvl w:val="0"/>
          <w:numId w:val="15"/>
        </w:numPr>
        <w:spacing w:before="4" w:line="276" w:lineRule="auto"/>
        <w:ind w:left="426"/>
        <w:rPr>
          <w:rFonts w:ascii="Arial" w:hAnsi="Arial" w:cs="Arial"/>
          <w:b/>
        </w:rPr>
      </w:pPr>
      <w:r>
        <w:rPr>
          <w:rFonts w:ascii="Arial" w:hAnsi="Arial" w:cs="Arial"/>
        </w:rPr>
        <w:t xml:space="preserve">di </w:t>
      </w:r>
      <w:r w:rsidRPr="004E1148">
        <w:rPr>
          <w:rFonts w:ascii="Arial" w:hAnsi="Arial" w:cs="Arial"/>
        </w:rPr>
        <w:t>aver preso visione e accettare le condizioni previste nell’avviso</w:t>
      </w:r>
      <w:r w:rsidRPr="004E1148">
        <w:rPr>
          <w:rFonts w:ascii="Arial" w:hAnsi="Arial" w:cs="Arial"/>
          <w:spacing w:val="-6"/>
        </w:rPr>
        <w:t xml:space="preserve"> </w:t>
      </w:r>
      <w:r w:rsidRPr="004E1148">
        <w:rPr>
          <w:rFonts w:ascii="Arial" w:hAnsi="Arial" w:cs="Arial"/>
        </w:rPr>
        <w:t>pubblico</w:t>
      </w:r>
      <w:r w:rsidR="003627B2">
        <w:rPr>
          <w:rFonts w:ascii="Arial" w:hAnsi="Arial" w:cs="Arial"/>
        </w:rPr>
        <w:t xml:space="preserve"> Bando/disciplinare</w:t>
      </w:r>
      <w:r>
        <w:rPr>
          <w:rFonts w:ascii="Arial" w:hAnsi="Arial" w:cs="Arial"/>
        </w:rPr>
        <w:t>;</w:t>
      </w:r>
    </w:p>
    <w:p w:rsidR="00F10BF5" w:rsidRPr="00B716A3" w:rsidRDefault="00F10BF5" w:rsidP="00CE1C63">
      <w:pPr>
        <w:numPr>
          <w:ilvl w:val="0"/>
          <w:numId w:val="15"/>
        </w:numPr>
        <w:suppressAutoHyphens/>
        <w:autoSpaceDN/>
        <w:spacing w:line="276" w:lineRule="auto"/>
        <w:ind w:left="426"/>
        <w:jc w:val="both"/>
        <w:rPr>
          <w:rFonts w:ascii="Arial" w:eastAsia="font308" w:hAnsi="Arial" w:cs="Arial"/>
          <w:sz w:val="20"/>
          <w:szCs w:val="20"/>
        </w:rPr>
      </w:pPr>
      <w:r w:rsidRPr="00F10BF5">
        <w:rPr>
          <w:rFonts w:ascii="Arial" w:eastAsia="font308" w:hAnsi="Arial" w:cs="Arial"/>
          <w:b/>
          <w:bCs/>
          <w:sz w:val="20"/>
          <w:szCs w:val="20"/>
        </w:rPr>
        <w:t>PER LE IMPRESE</w:t>
      </w:r>
    </w:p>
    <w:p w:rsidR="00F10BF5" w:rsidRPr="00B716A3" w:rsidRDefault="00F10BF5" w:rsidP="00CE1C63">
      <w:pPr>
        <w:pStyle w:val="Paragrafoelenco"/>
        <w:numPr>
          <w:ilvl w:val="0"/>
          <w:numId w:val="16"/>
        </w:numPr>
        <w:suppressAutoHyphens/>
        <w:autoSpaceDN/>
        <w:spacing w:line="276" w:lineRule="auto"/>
        <w:ind w:left="709"/>
        <w:rPr>
          <w:rFonts w:ascii="Arial" w:eastAsia="font308" w:hAnsi="Arial" w:cs="Arial"/>
          <w:sz w:val="20"/>
          <w:szCs w:val="20"/>
        </w:rPr>
      </w:pPr>
      <w:r w:rsidRPr="00B716A3">
        <w:rPr>
          <w:rFonts w:ascii="Arial" w:eastAsia="font308" w:hAnsi="Arial" w:cs="Arial"/>
          <w:sz w:val="20"/>
          <w:szCs w:val="20"/>
        </w:rPr>
        <w:t>iscrizione presso la Camera di Commercio di …..................................................................................</w:t>
      </w:r>
    </w:p>
    <w:p w:rsidR="00F10BF5" w:rsidRPr="00B716A3" w:rsidRDefault="00F10BF5" w:rsidP="00CE1C63">
      <w:pPr>
        <w:pStyle w:val="Paragrafoelenco"/>
        <w:numPr>
          <w:ilvl w:val="0"/>
          <w:numId w:val="16"/>
        </w:numPr>
        <w:suppressAutoHyphens/>
        <w:autoSpaceDN/>
        <w:spacing w:line="276" w:lineRule="auto"/>
        <w:ind w:left="709"/>
        <w:rPr>
          <w:rFonts w:ascii="Arial" w:eastAsia="font308" w:hAnsi="Arial" w:cs="Arial"/>
          <w:sz w:val="20"/>
          <w:szCs w:val="20"/>
        </w:rPr>
      </w:pPr>
      <w:r w:rsidRPr="00B716A3">
        <w:rPr>
          <w:rFonts w:ascii="Arial" w:eastAsia="font308" w:hAnsi="Arial" w:cs="Arial"/>
          <w:sz w:val="20"/>
          <w:szCs w:val="20"/>
        </w:rPr>
        <w:t>numero di iscrizione alla Camera di Commercio ….........................................................................</w:t>
      </w:r>
      <w:r w:rsidR="00B716A3" w:rsidRPr="00B716A3">
        <w:rPr>
          <w:rFonts w:ascii="Arial" w:eastAsia="font308" w:hAnsi="Arial" w:cs="Arial"/>
          <w:sz w:val="20"/>
          <w:szCs w:val="20"/>
        </w:rPr>
        <w:t>.</w:t>
      </w:r>
      <w:r w:rsidRPr="00B716A3">
        <w:rPr>
          <w:rFonts w:ascii="Arial" w:eastAsia="font308" w:hAnsi="Arial" w:cs="Arial"/>
          <w:sz w:val="20"/>
          <w:szCs w:val="20"/>
        </w:rPr>
        <w:t>...</w:t>
      </w:r>
      <w:r w:rsidR="00B716A3" w:rsidRPr="00B716A3">
        <w:rPr>
          <w:rFonts w:ascii="Arial" w:eastAsia="font308" w:hAnsi="Arial" w:cs="Arial"/>
          <w:sz w:val="20"/>
          <w:szCs w:val="20"/>
        </w:rPr>
        <w:t>.</w:t>
      </w:r>
    </w:p>
    <w:p w:rsidR="00F10BF5" w:rsidRPr="00B716A3" w:rsidRDefault="00F10BF5" w:rsidP="00CE1C63">
      <w:pPr>
        <w:pStyle w:val="Paragrafoelenco"/>
        <w:numPr>
          <w:ilvl w:val="0"/>
          <w:numId w:val="16"/>
        </w:numPr>
        <w:suppressAutoHyphens/>
        <w:autoSpaceDN/>
        <w:spacing w:line="276" w:lineRule="auto"/>
        <w:ind w:left="709"/>
        <w:rPr>
          <w:rFonts w:ascii="Arial" w:eastAsia="font308" w:hAnsi="Arial" w:cs="Arial"/>
          <w:i/>
          <w:iCs/>
          <w:sz w:val="20"/>
          <w:szCs w:val="20"/>
        </w:rPr>
      </w:pPr>
      <w:r w:rsidRPr="00B716A3">
        <w:rPr>
          <w:rFonts w:ascii="Arial" w:eastAsia="font308" w:hAnsi="Arial" w:cs="Arial"/>
          <w:sz w:val="20"/>
          <w:szCs w:val="20"/>
        </w:rPr>
        <w:t xml:space="preserve">attività d'impresa </w:t>
      </w:r>
      <w:r w:rsidRPr="00B716A3">
        <w:rPr>
          <w:rFonts w:ascii="Arial" w:eastAsia="font308" w:hAnsi="Arial" w:cs="Arial"/>
          <w:i/>
          <w:iCs/>
          <w:sz w:val="20"/>
          <w:szCs w:val="20"/>
        </w:rPr>
        <w:t>(no oggetto sociale) …..........................................................................................</w:t>
      </w:r>
      <w:r w:rsidR="00B716A3" w:rsidRPr="00B716A3">
        <w:rPr>
          <w:rFonts w:ascii="Arial" w:eastAsia="font308" w:hAnsi="Arial" w:cs="Arial"/>
          <w:i/>
          <w:iCs/>
          <w:sz w:val="20"/>
          <w:szCs w:val="20"/>
        </w:rPr>
        <w:t>.</w:t>
      </w:r>
      <w:r w:rsidRPr="00B716A3">
        <w:rPr>
          <w:rFonts w:ascii="Arial" w:eastAsia="font308" w:hAnsi="Arial" w:cs="Arial"/>
          <w:i/>
          <w:iCs/>
          <w:sz w:val="20"/>
          <w:szCs w:val="20"/>
        </w:rPr>
        <w:t>...</w:t>
      </w:r>
    </w:p>
    <w:p w:rsidR="00F10BF5" w:rsidRPr="00B716A3" w:rsidRDefault="00F10BF5" w:rsidP="00CE1C63">
      <w:pPr>
        <w:pStyle w:val="Paragrafoelenco"/>
        <w:numPr>
          <w:ilvl w:val="0"/>
          <w:numId w:val="16"/>
        </w:numPr>
        <w:suppressAutoHyphens/>
        <w:autoSpaceDN/>
        <w:spacing w:line="276" w:lineRule="auto"/>
        <w:ind w:left="709"/>
        <w:rPr>
          <w:rFonts w:ascii="Arial" w:eastAsia="font308" w:hAnsi="Arial" w:cs="Arial"/>
          <w:sz w:val="20"/>
          <w:szCs w:val="20"/>
        </w:rPr>
      </w:pPr>
      <w:r w:rsidRPr="00B716A3">
        <w:rPr>
          <w:rFonts w:ascii="Arial" w:eastAsia="font308" w:hAnsi="Arial" w:cs="Arial"/>
          <w:sz w:val="20"/>
          <w:szCs w:val="20"/>
        </w:rPr>
        <w:t>data di iscrizione …............................................................................................................................</w:t>
      </w:r>
      <w:r w:rsidR="00B716A3" w:rsidRPr="00B716A3">
        <w:rPr>
          <w:rFonts w:ascii="Arial" w:eastAsia="font308" w:hAnsi="Arial" w:cs="Arial"/>
          <w:sz w:val="20"/>
          <w:szCs w:val="20"/>
        </w:rPr>
        <w:t>.</w:t>
      </w:r>
      <w:r w:rsidRPr="00B716A3">
        <w:rPr>
          <w:rFonts w:ascii="Arial" w:eastAsia="font308" w:hAnsi="Arial" w:cs="Arial"/>
          <w:sz w:val="20"/>
          <w:szCs w:val="20"/>
        </w:rPr>
        <w:t>..</w:t>
      </w:r>
    </w:p>
    <w:p w:rsidR="00F10BF5" w:rsidRPr="00B716A3" w:rsidRDefault="00F10BF5" w:rsidP="00CE1C63">
      <w:pPr>
        <w:pStyle w:val="Paragrafoelenco"/>
        <w:numPr>
          <w:ilvl w:val="0"/>
          <w:numId w:val="16"/>
        </w:numPr>
        <w:suppressAutoHyphens/>
        <w:autoSpaceDN/>
        <w:spacing w:line="276" w:lineRule="auto"/>
        <w:ind w:left="709"/>
        <w:rPr>
          <w:rFonts w:ascii="Arial" w:eastAsia="font308" w:hAnsi="Arial" w:cs="Arial"/>
          <w:sz w:val="20"/>
          <w:szCs w:val="20"/>
        </w:rPr>
      </w:pPr>
      <w:r w:rsidRPr="00B716A3">
        <w:rPr>
          <w:rFonts w:ascii="Arial" w:eastAsia="font308" w:hAnsi="Arial" w:cs="Arial"/>
          <w:sz w:val="20"/>
          <w:szCs w:val="20"/>
        </w:rPr>
        <w:t>durata della ditta/data termine …..............................................................................................</w:t>
      </w:r>
      <w:r w:rsidR="00B716A3">
        <w:rPr>
          <w:rFonts w:ascii="Arial" w:eastAsia="font308" w:hAnsi="Arial" w:cs="Arial"/>
          <w:sz w:val="20"/>
          <w:szCs w:val="20"/>
        </w:rPr>
        <w:t>..</w:t>
      </w:r>
      <w:r w:rsidRPr="00B716A3">
        <w:rPr>
          <w:rFonts w:ascii="Arial" w:eastAsia="font308" w:hAnsi="Arial" w:cs="Arial"/>
          <w:sz w:val="20"/>
          <w:szCs w:val="20"/>
        </w:rPr>
        <w:t>..........</w:t>
      </w:r>
    </w:p>
    <w:p w:rsidR="00F10BF5" w:rsidRPr="00B716A3" w:rsidRDefault="00F10BF5" w:rsidP="00CE1C63">
      <w:pPr>
        <w:pStyle w:val="Paragrafoelenco"/>
        <w:numPr>
          <w:ilvl w:val="0"/>
          <w:numId w:val="16"/>
        </w:numPr>
        <w:suppressAutoHyphens/>
        <w:autoSpaceDN/>
        <w:spacing w:line="276" w:lineRule="auto"/>
        <w:ind w:left="709"/>
        <w:rPr>
          <w:rFonts w:ascii="Arial" w:eastAsia="font308" w:hAnsi="Arial" w:cs="Arial"/>
          <w:b/>
          <w:bCs/>
          <w:sz w:val="20"/>
          <w:szCs w:val="20"/>
        </w:rPr>
      </w:pPr>
      <w:r w:rsidRPr="00B716A3">
        <w:rPr>
          <w:rFonts w:ascii="Arial" w:eastAsia="font308" w:hAnsi="Arial" w:cs="Arial"/>
          <w:sz w:val="20"/>
          <w:szCs w:val="20"/>
        </w:rPr>
        <w:t>forma giuridica …....................................................................................................................</w:t>
      </w:r>
      <w:r w:rsidR="00B716A3">
        <w:rPr>
          <w:rFonts w:ascii="Arial" w:eastAsia="font308" w:hAnsi="Arial" w:cs="Arial"/>
          <w:sz w:val="20"/>
          <w:szCs w:val="20"/>
        </w:rPr>
        <w:t>..</w:t>
      </w:r>
      <w:r w:rsidRPr="00B716A3">
        <w:rPr>
          <w:rFonts w:ascii="Arial" w:eastAsia="font308" w:hAnsi="Arial" w:cs="Arial"/>
          <w:sz w:val="20"/>
          <w:szCs w:val="20"/>
        </w:rPr>
        <w:t>............</w:t>
      </w:r>
    </w:p>
    <w:p w:rsidR="00F10BF5" w:rsidRPr="00B716A3" w:rsidRDefault="00F10BF5" w:rsidP="00CE1C63">
      <w:pPr>
        <w:numPr>
          <w:ilvl w:val="0"/>
          <w:numId w:val="15"/>
        </w:numPr>
        <w:suppressAutoHyphens/>
        <w:autoSpaceDN/>
        <w:spacing w:line="276" w:lineRule="auto"/>
        <w:ind w:left="426"/>
        <w:jc w:val="both"/>
        <w:rPr>
          <w:rFonts w:ascii="Arial" w:eastAsia="font308" w:hAnsi="Arial" w:cs="Arial"/>
          <w:sz w:val="20"/>
          <w:szCs w:val="20"/>
        </w:rPr>
      </w:pPr>
      <w:r w:rsidRPr="00F10BF5">
        <w:rPr>
          <w:rFonts w:ascii="Arial" w:eastAsia="font308" w:hAnsi="Arial" w:cs="Arial"/>
          <w:b/>
          <w:bCs/>
          <w:sz w:val="20"/>
          <w:szCs w:val="20"/>
        </w:rPr>
        <w:t xml:space="preserve">PER LE COOPERATIVE O CONSORZIO </w:t>
      </w:r>
      <w:proofErr w:type="spellStart"/>
      <w:r w:rsidRPr="00F10BF5">
        <w:rPr>
          <w:rFonts w:ascii="Arial" w:eastAsia="font308" w:hAnsi="Arial" w:cs="Arial"/>
          <w:b/>
          <w:bCs/>
          <w:sz w:val="20"/>
          <w:szCs w:val="20"/>
        </w:rPr>
        <w:t>DI</w:t>
      </w:r>
      <w:proofErr w:type="spellEnd"/>
      <w:r w:rsidRPr="00F10BF5">
        <w:rPr>
          <w:rFonts w:ascii="Arial" w:eastAsia="font308" w:hAnsi="Arial" w:cs="Arial"/>
          <w:b/>
          <w:bCs/>
          <w:sz w:val="20"/>
          <w:szCs w:val="20"/>
        </w:rPr>
        <w:t xml:space="preserve"> COOPERATIVE</w:t>
      </w:r>
    </w:p>
    <w:p w:rsidR="00F10BF5" w:rsidRPr="00B716A3" w:rsidRDefault="00F10BF5" w:rsidP="00CE1C63">
      <w:pPr>
        <w:pStyle w:val="Paragrafoelenco"/>
        <w:numPr>
          <w:ilvl w:val="0"/>
          <w:numId w:val="17"/>
        </w:numPr>
        <w:suppressAutoHyphens/>
        <w:autoSpaceDN/>
        <w:spacing w:line="276" w:lineRule="auto"/>
        <w:ind w:left="709"/>
        <w:rPr>
          <w:rFonts w:ascii="Arial" w:eastAsia="font308" w:hAnsi="Arial" w:cs="Arial"/>
          <w:sz w:val="20"/>
          <w:szCs w:val="20"/>
        </w:rPr>
      </w:pPr>
      <w:r w:rsidRPr="00B716A3">
        <w:rPr>
          <w:rFonts w:ascii="Arial" w:eastAsia="font308" w:hAnsi="Arial" w:cs="Arial"/>
          <w:sz w:val="20"/>
          <w:szCs w:val="20"/>
        </w:rPr>
        <w:t xml:space="preserve">iscrizione nel Registro prefettizio o Albo degli enti cooperativi ai sensi del </w:t>
      </w:r>
      <w:r w:rsidRPr="00B716A3">
        <w:rPr>
          <w:rFonts w:ascii="Arial" w:eastAsia="font308" w:hAnsi="Arial" w:cs="Arial"/>
          <w:i/>
          <w:iCs/>
          <w:sz w:val="20"/>
          <w:szCs w:val="20"/>
        </w:rPr>
        <w:t>DM. Attività produttive 23.</w:t>
      </w:r>
      <w:r w:rsidR="003627B2">
        <w:rPr>
          <w:rFonts w:ascii="Arial" w:eastAsia="font308" w:hAnsi="Arial" w:cs="Arial"/>
          <w:i/>
          <w:iCs/>
          <w:sz w:val="20"/>
          <w:szCs w:val="20"/>
        </w:rPr>
        <w:t>0</w:t>
      </w:r>
      <w:r w:rsidRPr="00B716A3">
        <w:rPr>
          <w:rFonts w:ascii="Arial" w:eastAsia="font308" w:hAnsi="Arial" w:cs="Arial"/>
          <w:i/>
          <w:iCs/>
          <w:sz w:val="20"/>
          <w:szCs w:val="20"/>
        </w:rPr>
        <w:t xml:space="preserve">6.2004, </w:t>
      </w:r>
      <w:r w:rsidRPr="00B716A3">
        <w:rPr>
          <w:rFonts w:ascii="Arial" w:eastAsia="font308" w:hAnsi="Arial" w:cs="Arial"/>
          <w:sz w:val="20"/>
          <w:szCs w:val="20"/>
        </w:rPr>
        <w:t>ove istituito ….................................................................................................</w:t>
      </w:r>
      <w:r w:rsidR="00B716A3">
        <w:rPr>
          <w:rFonts w:ascii="Arial" w:eastAsia="font308" w:hAnsi="Arial" w:cs="Arial"/>
          <w:sz w:val="20"/>
          <w:szCs w:val="20"/>
        </w:rPr>
        <w:t>.......................</w:t>
      </w:r>
    </w:p>
    <w:p w:rsidR="00F10BF5" w:rsidRPr="00B716A3" w:rsidRDefault="00F10BF5" w:rsidP="00CE1C63">
      <w:pPr>
        <w:pStyle w:val="Paragrafoelenco"/>
        <w:numPr>
          <w:ilvl w:val="0"/>
          <w:numId w:val="17"/>
        </w:numPr>
        <w:suppressAutoHyphens/>
        <w:autoSpaceDN/>
        <w:spacing w:line="276" w:lineRule="auto"/>
        <w:ind w:left="709"/>
        <w:rPr>
          <w:rFonts w:ascii="Arial" w:eastAsia="font308" w:hAnsi="Arial" w:cs="Arial"/>
          <w:b/>
          <w:bCs/>
          <w:sz w:val="20"/>
          <w:szCs w:val="20"/>
        </w:rPr>
      </w:pPr>
      <w:r w:rsidRPr="00B716A3">
        <w:rPr>
          <w:rFonts w:ascii="Arial" w:eastAsia="font308" w:hAnsi="Arial" w:cs="Arial"/>
          <w:sz w:val="20"/>
          <w:szCs w:val="20"/>
        </w:rPr>
        <w:t>iscrizione nello Schedario generale della cooperazione …......................................................................</w:t>
      </w:r>
    </w:p>
    <w:p w:rsidR="00F10BF5" w:rsidRPr="00B716A3" w:rsidRDefault="00F10BF5" w:rsidP="00CE1C63">
      <w:pPr>
        <w:numPr>
          <w:ilvl w:val="0"/>
          <w:numId w:val="15"/>
        </w:numPr>
        <w:suppressAutoHyphens/>
        <w:autoSpaceDN/>
        <w:spacing w:line="276" w:lineRule="auto"/>
        <w:ind w:left="426"/>
        <w:jc w:val="both"/>
        <w:rPr>
          <w:rFonts w:ascii="Arial" w:eastAsia="font308" w:hAnsi="Arial" w:cs="Arial"/>
          <w:sz w:val="20"/>
          <w:szCs w:val="20"/>
        </w:rPr>
      </w:pPr>
      <w:r w:rsidRPr="00F10BF5">
        <w:rPr>
          <w:rFonts w:ascii="Arial" w:eastAsia="font308" w:hAnsi="Arial" w:cs="Arial"/>
          <w:b/>
          <w:bCs/>
          <w:sz w:val="20"/>
          <w:szCs w:val="20"/>
        </w:rPr>
        <w:t xml:space="preserve">PER LE ASSOCIAZIONI </w:t>
      </w:r>
      <w:proofErr w:type="spellStart"/>
      <w:r w:rsidRPr="00F10BF5">
        <w:rPr>
          <w:rFonts w:ascii="Arial" w:eastAsia="font308" w:hAnsi="Arial" w:cs="Arial"/>
          <w:b/>
          <w:bCs/>
          <w:sz w:val="20"/>
          <w:szCs w:val="20"/>
        </w:rPr>
        <w:t>DI</w:t>
      </w:r>
      <w:proofErr w:type="spellEnd"/>
      <w:r w:rsidRPr="00F10BF5">
        <w:rPr>
          <w:rFonts w:ascii="Arial" w:eastAsia="font308" w:hAnsi="Arial" w:cs="Arial"/>
          <w:b/>
          <w:bCs/>
          <w:sz w:val="20"/>
          <w:szCs w:val="20"/>
        </w:rPr>
        <w:t xml:space="preserve"> CATEGORIA</w:t>
      </w:r>
    </w:p>
    <w:p w:rsidR="00F10BF5" w:rsidRPr="00B716A3" w:rsidRDefault="00F10BF5" w:rsidP="00CE1C63">
      <w:pPr>
        <w:pStyle w:val="Paragrafoelenco"/>
        <w:numPr>
          <w:ilvl w:val="0"/>
          <w:numId w:val="18"/>
        </w:numPr>
        <w:suppressAutoHyphens/>
        <w:autoSpaceDN/>
        <w:spacing w:line="276" w:lineRule="auto"/>
        <w:ind w:left="709"/>
        <w:rPr>
          <w:rFonts w:ascii="Arial" w:eastAsia="font308" w:hAnsi="Arial" w:cs="Arial"/>
          <w:b/>
          <w:bCs/>
          <w:sz w:val="20"/>
          <w:szCs w:val="20"/>
        </w:rPr>
      </w:pPr>
      <w:r w:rsidRPr="00B716A3">
        <w:rPr>
          <w:rFonts w:ascii="Arial" w:eastAsia="font308" w:hAnsi="Arial" w:cs="Arial"/>
          <w:sz w:val="20"/>
          <w:szCs w:val="20"/>
        </w:rPr>
        <w:t>indicare quale …........................................................................................................................................</w:t>
      </w:r>
    </w:p>
    <w:p w:rsidR="00F10BF5" w:rsidRDefault="00F10BF5" w:rsidP="00CE1C63">
      <w:pPr>
        <w:numPr>
          <w:ilvl w:val="0"/>
          <w:numId w:val="15"/>
        </w:numPr>
        <w:suppressAutoHyphens/>
        <w:autoSpaceDN/>
        <w:spacing w:line="276" w:lineRule="auto"/>
        <w:ind w:left="426"/>
        <w:jc w:val="both"/>
        <w:rPr>
          <w:rFonts w:ascii="Arial" w:eastAsia="font308" w:hAnsi="Arial" w:cs="Arial"/>
          <w:sz w:val="20"/>
          <w:szCs w:val="20"/>
        </w:rPr>
      </w:pPr>
      <w:r w:rsidRPr="00B716A3">
        <w:rPr>
          <w:rFonts w:ascii="Arial" w:eastAsia="font308" w:hAnsi="Arial" w:cs="Arial"/>
          <w:b/>
          <w:bCs/>
          <w:sz w:val="20"/>
          <w:szCs w:val="20"/>
        </w:rPr>
        <w:t>ALTRO</w:t>
      </w:r>
      <w:r w:rsidR="00B716A3" w:rsidRPr="00B716A3">
        <w:rPr>
          <w:rFonts w:ascii="Arial" w:eastAsia="font308" w:hAnsi="Arial" w:cs="Arial"/>
          <w:b/>
          <w:bCs/>
          <w:sz w:val="20"/>
          <w:szCs w:val="20"/>
        </w:rPr>
        <w:t xml:space="preserve"> </w:t>
      </w:r>
      <w:r w:rsidRPr="00B716A3">
        <w:rPr>
          <w:rFonts w:ascii="Arial" w:eastAsia="font308" w:hAnsi="Arial" w:cs="Arial"/>
          <w:sz w:val="20"/>
          <w:szCs w:val="20"/>
        </w:rPr>
        <w:t>….......................................................................................................................................</w:t>
      </w:r>
      <w:r w:rsidR="00B716A3">
        <w:rPr>
          <w:rFonts w:ascii="Arial" w:eastAsia="font308" w:hAnsi="Arial" w:cs="Arial"/>
          <w:sz w:val="20"/>
          <w:szCs w:val="20"/>
        </w:rPr>
        <w:t>................</w:t>
      </w:r>
    </w:p>
    <w:p w:rsidR="00B716A3" w:rsidRPr="00B716A3" w:rsidRDefault="00B716A3" w:rsidP="00CE1C63">
      <w:pPr>
        <w:suppressAutoHyphens/>
        <w:autoSpaceDN/>
        <w:spacing w:line="276" w:lineRule="auto"/>
        <w:ind w:left="426"/>
        <w:jc w:val="both"/>
        <w:rPr>
          <w:rFonts w:ascii="Arial" w:eastAsia="font308" w:hAnsi="Arial" w:cs="Arial"/>
          <w:sz w:val="20"/>
          <w:szCs w:val="20"/>
        </w:rPr>
      </w:pPr>
    </w:p>
    <w:p w:rsidR="00F10BF5" w:rsidRDefault="00F10BF5" w:rsidP="00B716A3">
      <w:pPr>
        <w:numPr>
          <w:ilvl w:val="0"/>
          <w:numId w:val="8"/>
        </w:numPr>
        <w:tabs>
          <w:tab w:val="clear" w:pos="720"/>
        </w:tabs>
        <w:suppressAutoHyphens/>
        <w:autoSpaceDN/>
        <w:ind w:left="426"/>
        <w:jc w:val="both"/>
        <w:rPr>
          <w:rFonts w:ascii="Arial" w:eastAsia="font308" w:hAnsi="Arial" w:cs="Arial"/>
          <w:sz w:val="20"/>
          <w:szCs w:val="20"/>
        </w:rPr>
      </w:pPr>
      <w:r w:rsidRPr="00F10BF5">
        <w:rPr>
          <w:rFonts w:ascii="Arial" w:eastAsia="font308" w:hAnsi="Arial" w:cs="Arial"/>
          <w:sz w:val="20"/>
          <w:szCs w:val="20"/>
        </w:rPr>
        <w:t>che non si trova in alcuna delle cause di esclusione di cui a</w:t>
      </w:r>
      <w:r w:rsidR="003F673B">
        <w:rPr>
          <w:rFonts w:ascii="Arial" w:eastAsia="font308" w:hAnsi="Arial" w:cs="Arial"/>
          <w:sz w:val="20"/>
          <w:szCs w:val="20"/>
        </w:rPr>
        <w:t xml:space="preserve">gli </w:t>
      </w:r>
      <w:r w:rsidRPr="00F10BF5">
        <w:rPr>
          <w:rFonts w:ascii="Arial" w:eastAsia="font308" w:hAnsi="Arial" w:cs="Arial"/>
          <w:sz w:val="20"/>
          <w:szCs w:val="20"/>
        </w:rPr>
        <w:t>ar</w:t>
      </w:r>
      <w:r w:rsidR="003F673B">
        <w:rPr>
          <w:rFonts w:ascii="Arial" w:eastAsia="font308" w:hAnsi="Arial" w:cs="Arial"/>
          <w:sz w:val="20"/>
          <w:szCs w:val="20"/>
        </w:rPr>
        <w:t>t</w:t>
      </w:r>
      <w:r w:rsidRPr="00F10BF5">
        <w:rPr>
          <w:rFonts w:ascii="Arial" w:eastAsia="font308" w:hAnsi="Arial" w:cs="Arial"/>
          <w:sz w:val="20"/>
          <w:szCs w:val="20"/>
        </w:rPr>
        <w:t xml:space="preserve">t. 80 </w:t>
      </w:r>
      <w:r w:rsidR="003F673B">
        <w:rPr>
          <w:rFonts w:ascii="Arial" w:eastAsia="font308" w:hAnsi="Arial" w:cs="Arial"/>
          <w:sz w:val="20"/>
          <w:szCs w:val="20"/>
        </w:rPr>
        <w:t>e 83</w:t>
      </w:r>
      <w:r w:rsidR="00F13CCC">
        <w:rPr>
          <w:rFonts w:ascii="Arial" w:eastAsia="font308" w:hAnsi="Arial" w:cs="Arial"/>
          <w:sz w:val="20"/>
          <w:szCs w:val="20"/>
        </w:rPr>
        <w:t xml:space="preserve"> </w:t>
      </w:r>
      <w:r w:rsidRPr="00F10BF5">
        <w:rPr>
          <w:rFonts w:ascii="Arial" w:eastAsia="font308" w:hAnsi="Arial" w:cs="Arial"/>
          <w:sz w:val="20"/>
          <w:szCs w:val="20"/>
        </w:rPr>
        <w:t xml:space="preserve">del D.Lgs. 18 aprile 2016, n. 50 </w:t>
      </w:r>
      <w:r w:rsidR="003F673B">
        <w:rPr>
          <w:rFonts w:ascii="Arial" w:eastAsia="font308" w:hAnsi="Arial" w:cs="Arial"/>
          <w:sz w:val="20"/>
          <w:szCs w:val="20"/>
        </w:rPr>
        <w:t xml:space="preserve">e/o in ogni altra situazione che determini l’incapacità di contrarre con la Pubblica Amministrazione e che non si siano resi inadempimenti agli obblighi posti a loro carico dalla normativa vigente </w:t>
      </w:r>
      <w:r w:rsidRPr="00F10BF5">
        <w:rPr>
          <w:rFonts w:ascii="Arial" w:eastAsia="font308" w:hAnsi="Arial" w:cs="Arial"/>
          <w:i/>
          <w:iCs/>
          <w:sz w:val="20"/>
          <w:szCs w:val="20"/>
        </w:rPr>
        <w:t xml:space="preserve">(Nota Bene: Questa parte di dichiarazione deve essere presentata da tutti i soggetti, ove presenti, indicati al comma 3, </w:t>
      </w:r>
      <w:r w:rsidRPr="003F673B">
        <w:rPr>
          <w:rFonts w:ascii="Arial" w:eastAsia="font308" w:hAnsi="Arial" w:cs="Arial"/>
          <w:sz w:val="20"/>
          <w:szCs w:val="20"/>
        </w:rPr>
        <w:t>dell'art. 80. (Motivi di esclusione) Decreto leg</w:t>
      </w:r>
      <w:r w:rsidR="00943EBC">
        <w:rPr>
          <w:rFonts w:ascii="Arial" w:eastAsia="font308" w:hAnsi="Arial" w:cs="Arial"/>
          <w:sz w:val="20"/>
          <w:szCs w:val="20"/>
        </w:rPr>
        <w:t>islativo 18 aprile 2016, n. 50):</w:t>
      </w:r>
    </w:p>
    <w:p w:rsidR="00943EBC" w:rsidRPr="00943EBC" w:rsidRDefault="00943EBC" w:rsidP="00943EBC">
      <w:pPr>
        <w:pStyle w:val="Default"/>
        <w:numPr>
          <w:ilvl w:val="0"/>
          <w:numId w:val="20"/>
        </w:numPr>
        <w:spacing w:after="30"/>
        <w:ind w:left="851" w:hanging="425"/>
        <w:jc w:val="both"/>
        <w:rPr>
          <w:rFonts w:ascii="Arial" w:hAnsi="Arial" w:cs="Arial"/>
          <w:sz w:val="20"/>
          <w:szCs w:val="20"/>
        </w:rPr>
      </w:pPr>
      <w:r w:rsidRPr="00943EBC">
        <w:rPr>
          <w:rFonts w:ascii="Arial" w:hAnsi="Arial" w:cs="Arial"/>
          <w:sz w:val="20"/>
          <w:szCs w:val="20"/>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943EBC" w:rsidRPr="00943EBC" w:rsidRDefault="00943EBC" w:rsidP="00943EBC">
      <w:pPr>
        <w:pStyle w:val="Default"/>
        <w:numPr>
          <w:ilvl w:val="0"/>
          <w:numId w:val="20"/>
        </w:numPr>
        <w:spacing w:after="30"/>
        <w:ind w:left="851" w:hanging="425"/>
        <w:jc w:val="both"/>
        <w:rPr>
          <w:rFonts w:ascii="Arial" w:hAnsi="Arial" w:cs="Arial"/>
          <w:sz w:val="20"/>
          <w:szCs w:val="20"/>
        </w:rPr>
      </w:pPr>
      <w:r w:rsidRPr="00943EBC">
        <w:rPr>
          <w:rFonts w:ascii="Arial" w:hAnsi="Arial" w:cs="Arial"/>
          <w:sz w:val="20"/>
          <w:szCs w:val="20"/>
        </w:rPr>
        <w:t>delitti, consumati o tentati, di cui agli articoli 317, 318, 319, 319-ter, 319-quater, 320, 321, 322, 322-bis, 346-bis, 353, 353-bis, 354, 355 e 356 del codice penale nonché all’articolo 2635 del codice civile;</w:t>
      </w:r>
    </w:p>
    <w:p w:rsidR="00943EBC" w:rsidRPr="00943EBC" w:rsidRDefault="00943EBC" w:rsidP="00943EBC">
      <w:pPr>
        <w:pStyle w:val="Default"/>
        <w:numPr>
          <w:ilvl w:val="0"/>
          <w:numId w:val="20"/>
        </w:numPr>
        <w:spacing w:after="30"/>
        <w:ind w:left="851" w:hanging="425"/>
        <w:jc w:val="both"/>
        <w:rPr>
          <w:rFonts w:ascii="Arial" w:hAnsi="Arial" w:cs="Arial"/>
          <w:sz w:val="20"/>
          <w:szCs w:val="20"/>
        </w:rPr>
      </w:pPr>
      <w:r w:rsidRPr="00943EBC">
        <w:rPr>
          <w:rFonts w:ascii="Arial" w:hAnsi="Arial" w:cs="Arial"/>
          <w:sz w:val="20"/>
          <w:szCs w:val="20"/>
        </w:rPr>
        <w:t>false comunicazioni sociali di cui agli articoli 2621 e 2622 del codice civile;</w:t>
      </w:r>
    </w:p>
    <w:p w:rsidR="00943EBC" w:rsidRPr="00943EBC" w:rsidRDefault="00943EBC" w:rsidP="00943EBC">
      <w:pPr>
        <w:pStyle w:val="Default"/>
        <w:numPr>
          <w:ilvl w:val="0"/>
          <w:numId w:val="20"/>
        </w:numPr>
        <w:spacing w:after="30"/>
        <w:ind w:left="851" w:hanging="425"/>
        <w:jc w:val="both"/>
        <w:rPr>
          <w:rFonts w:ascii="Arial" w:hAnsi="Arial" w:cs="Arial"/>
          <w:sz w:val="20"/>
          <w:szCs w:val="20"/>
        </w:rPr>
      </w:pPr>
      <w:r w:rsidRPr="00943EBC">
        <w:rPr>
          <w:rFonts w:ascii="Arial" w:hAnsi="Arial" w:cs="Arial"/>
          <w:sz w:val="20"/>
          <w:szCs w:val="20"/>
        </w:rPr>
        <w:t>frode ai sensi dell’articolo 1 della convenzione relativa alla tutela degli interessi finanziari delle Comunità europee;</w:t>
      </w:r>
    </w:p>
    <w:p w:rsidR="00943EBC" w:rsidRPr="00943EBC" w:rsidRDefault="00943EBC" w:rsidP="00943EBC">
      <w:pPr>
        <w:pStyle w:val="Default"/>
        <w:numPr>
          <w:ilvl w:val="0"/>
          <w:numId w:val="20"/>
        </w:numPr>
        <w:spacing w:after="30"/>
        <w:ind w:left="851" w:hanging="425"/>
        <w:jc w:val="both"/>
        <w:rPr>
          <w:rFonts w:ascii="Arial" w:hAnsi="Arial" w:cs="Arial"/>
          <w:sz w:val="20"/>
          <w:szCs w:val="20"/>
        </w:rPr>
      </w:pPr>
      <w:r w:rsidRPr="00943EBC">
        <w:rPr>
          <w:rFonts w:ascii="Arial" w:hAnsi="Arial" w:cs="Arial"/>
          <w:sz w:val="20"/>
          <w:szCs w:val="20"/>
        </w:rPr>
        <w:t>delitti, consumati o tentati, commessi con finalità di terrorismo, anche internazionale, e di eversione dell’ordine costituzionale reati terroristici o reati connessi alle attività terroristiche;</w:t>
      </w:r>
    </w:p>
    <w:p w:rsidR="00943EBC" w:rsidRPr="00943EBC" w:rsidRDefault="00943EBC" w:rsidP="00943EBC">
      <w:pPr>
        <w:pStyle w:val="Default"/>
        <w:numPr>
          <w:ilvl w:val="0"/>
          <w:numId w:val="20"/>
        </w:numPr>
        <w:spacing w:after="30"/>
        <w:ind w:left="851" w:hanging="425"/>
        <w:jc w:val="both"/>
        <w:rPr>
          <w:rFonts w:ascii="Arial" w:hAnsi="Arial" w:cs="Arial"/>
          <w:sz w:val="20"/>
          <w:szCs w:val="20"/>
        </w:rPr>
      </w:pPr>
      <w:r w:rsidRPr="00943EBC">
        <w:rPr>
          <w:rFonts w:ascii="Arial" w:hAnsi="Arial" w:cs="Arial"/>
          <w:sz w:val="20"/>
          <w:szCs w:val="20"/>
        </w:rPr>
        <w:t xml:space="preserve">delitti di cui agli articoli 648-bis, 648-ter e 648-ter.1 del codice penale, riciclaggio di proventi di attività criminose o finanziamento del terrorismo, quali definiti all’articolo 1 del D.Lgs. 22 giugno 2007, n. 109 e </w:t>
      </w:r>
      <w:proofErr w:type="spellStart"/>
      <w:r w:rsidRPr="00943EBC">
        <w:rPr>
          <w:rFonts w:ascii="Arial" w:hAnsi="Arial" w:cs="Arial"/>
          <w:sz w:val="20"/>
          <w:szCs w:val="20"/>
        </w:rPr>
        <w:t>ss.mm.ii</w:t>
      </w:r>
      <w:proofErr w:type="spellEnd"/>
      <w:r w:rsidRPr="00943EBC">
        <w:rPr>
          <w:rFonts w:ascii="Arial" w:hAnsi="Arial" w:cs="Arial"/>
          <w:sz w:val="20"/>
          <w:szCs w:val="20"/>
        </w:rPr>
        <w:t>;</w:t>
      </w:r>
    </w:p>
    <w:p w:rsidR="00943EBC" w:rsidRPr="00943EBC" w:rsidRDefault="00943EBC" w:rsidP="00943EBC">
      <w:pPr>
        <w:pStyle w:val="Default"/>
        <w:numPr>
          <w:ilvl w:val="0"/>
          <w:numId w:val="20"/>
        </w:numPr>
        <w:spacing w:after="30"/>
        <w:ind w:left="851" w:hanging="425"/>
        <w:jc w:val="both"/>
        <w:rPr>
          <w:rFonts w:ascii="Arial" w:hAnsi="Arial" w:cs="Arial"/>
          <w:sz w:val="20"/>
          <w:szCs w:val="20"/>
        </w:rPr>
      </w:pPr>
      <w:r w:rsidRPr="00943EBC">
        <w:rPr>
          <w:rFonts w:ascii="Arial" w:hAnsi="Arial" w:cs="Arial"/>
          <w:sz w:val="20"/>
          <w:szCs w:val="20"/>
        </w:rPr>
        <w:t>sfruttamento del lavoro minorile e altre forme di tratta di esseri umani definite con il D.Lgs. 4 marzo 2014, n. 24;</w:t>
      </w:r>
    </w:p>
    <w:p w:rsidR="00943EBC" w:rsidRPr="00943EBC" w:rsidRDefault="00943EBC" w:rsidP="00943EBC">
      <w:pPr>
        <w:pStyle w:val="Default"/>
        <w:numPr>
          <w:ilvl w:val="0"/>
          <w:numId w:val="20"/>
        </w:numPr>
        <w:spacing w:after="30"/>
        <w:ind w:left="851" w:hanging="425"/>
        <w:jc w:val="both"/>
        <w:rPr>
          <w:rFonts w:ascii="Arial" w:hAnsi="Arial" w:cs="Arial"/>
          <w:sz w:val="20"/>
          <w:szCs w:val="20"/>
        </w:rPr>
      </w:pPr>
      <w:r w:rsidRPr="00943EBC">
        <w:rPr>
          <w:rFonts w:ascii="Arial" w:hAnsi="Arial" w:cs="Arial"/>
          <w:sz w:val="20"/>
          <w:szCs w:val="20"/>
        </w:rPr>
        <w:t>ogni altro delitto da cui derivi, quale pena accessoria, l’incapacità di contrattare con la pubblica amministrazione.</w:t>
      </w:r>
    </w:p>
    <w:p w:rsidR="00943EBC" w:rsidRPr="00943EBC" w:rsidRDefault="00943EBC" w:rsidP="00943EBC">
      <w:pPr>
        <w:numPr>
          <w:ilvl w:val="0"/>
          <w:numId w:val="8"/>
        </w:numPr>
        <w:tabs>
          <w:tab w:val="clear" w:pos="720"/>
        </w:tabs>
        <w:suppressAutoHyphens/>
        <w:autoSpaceDN/>
        <w:ind w:left="426"/>
        <w:jc w:val="both"/>
        <w:rPr>
          <w:rFonts w:ascii="Arial" w:hAnsi="Arial" w:cs="Arial"/>
          <w:sz w:val="20"/>
          <w:szCs w:val="20"/>
        </w:rPr>
      </w:pPr>
      <w:r w:rsidRPr="00F10BF5">
        <w:rPr>
          <w:rFonts w:ascii="Arial" w:eastAsia="font308" w:hAnsi="Arial" w:cs="Arial"/>
          <w:sz w:val="20"/>
          <w:szCs w:val="20"/>
        </w:rPr>
        <w:t>che non si trova</w:t>
      </w:r>
      <w:r w:rsidR="00F13CCC">
        <w:rPr>
          <w:rFonts w:ascii="Arial" w:eastAsia="font308" w:hAnsi="Arial" w:cs="Arial"/>
          <w:sz w:val="20"/>
          <w:szCs w:val="20"/>
        </w:rPr>
        <w:t>, altresì,</w:t>
      </w:r>
      <w:r w:rsidRPr="00F10BF5">
        <w:rPr>
          <w:rFonts w:ascii="Arial" w:eastAsia="font308" w:hAnsi="Arial" w:cs="Arial"/>
          <w:sz w:val="20"/>
          <w:szCs w:val="20"/>
        </w:rPr>
        <w:t xml:space="preserve"> in alcuna delle </w:t>
      </w:r>
      <w:r w:rsidR="00F13CCC">
        <w:rPr>
          <w:rFonts w:ascii="Arial" w:eastAsia="font308" w:hAnsi="Arial" w:cs="Arial"/>
          <w:sz w:val="20"/>
          <w:szCs w:val="20"/>
        </w:rPr>
        <w:t xml:space="preserve">seguenti </w:t>
      </w:r>
      <w:r w:rsidRPr="00F10BF5">
        <w:rPr>
          <w:rFonts w:ascii="Arial" w:eastAsia="font308" w:hAnsi="Arial" w:cs="Arial"/>
          <w:sz w:val="20"/>
          <w:szCs w:val="20"/>
        </w:rPr>
        <w:t>cause di esc</w:t>
      </w:r>
      <w:r w:rsidR="00F13CCC">
        <w:rPr>
          <w:rFonts w:ascii="Arial" w:eastAsia="font308" w:hAnsi="Arial" w:cs="Arial"/>
          <w:sz w:val="20"/>
          <w:szCs w:val="20"/>
        </w:rPr>
        <w:t>lusione</w:t>
      </w:r>
      <w:r>
        <w:rPr>
          <w:rFonts w:ascii="Arial" w:eastAsia="font308" w:hAnsi="Arial" w:cs="Arial"/>
          <w:sz w:val="20"/>
          <w:szCs w:val="20"/>
        </w:rPr>
        <w:t>:</w:t>
      </w:r>
    </w:p>
    <w:p w:rsidR="00943EBC" w:rsidRPr="00943EBC" w:rsidRDefault="00943EBC" w:rsidP="00943EBC">
      <w:pPr>
        <w:pStyle w:val="Default"/>
        <w:numPr>
          <w:ilvl w:val="0"/>
          <w:numId w:val="21"/>
        </w:numPr>
        <w:spacing w:after="30"/>
        <w:ind w:left="851" w:hanging="425"/>
        <w:jc w:val="both"/>
        <w:rPr>
          <w:rFonts w:ascii="Arial" w:hAnsi="Arial" w:cs="Arial"/>
          <w:sz w:val="20"/>
          <w:szCs w:val="20"/>
        </w:rPr>
      </w:pPr>
      <w:r w:rsidRPr="00943EBC">
        <w:rPr>
          <w:rFonts w:ascii="Arial" w:hAnsi="Arial" w:cs="Arial"/>
          <w:sz w:val="20"/>
          <w:szCs w:val="20"/>
        </w:rPr>
        <w:lastRenderedPageBreak/>
        <w:t>sussistenza di cause di decadenza, di sospensione o di divieto previste dall’art. 67 del D.Lgs. 6 settembre 2011, n. 159 o di un tentativo di infiltrazione mafiosa di cui all’art. 84, comma 4, del medesimo Decreto. Resta fermo quanto previsto dagli art. 88, comma 4-bis, e 92, commi 2 e 3, del D.Lgs. 6 settembre 2011, n 159, con riferimento rispettivamente alle comunicazioni antimafia ed alle informazioni antimafia;</w:t>
      </w:r>
    </w:p>
    <w:p w:rsidR="00943EBC" w:rsidRPr="00943EBC" w:rsidRDefault="00943EBC" w:rsidP="00943EBC">
      <w:pPr>
        <w:pStyle w:val="Default"/>
        <w:numPr>
          <w:ilvl w:val="0"/>
          <w:numId w:val="21"/>
        </w:numPr>
        <w:spacing w:after="30"/>
        <w:ind w:left="851" w:hanging="425"/>
        <w:jc w:val="both"/>
        <w:rPr>
          <w:rFonts w:ascii="Arial" w:hAnsi="Arial" w:cs="Arial"/>
          <w:sz w:val="20"/>
          <w:szCs w:val="20"/>
        </w:rPr>
      </w:pPr>
      <w:r w:rsidRPr="00943EBC">
        <w:rPr>
          <w:rFonts w:ascii="Arial" w:hAnsi="Arial" w:cs="Arial"/>
          <w:sz w:val="20"/>
          <w:szCs w:val="20"/>
        </w:rPr>
        <w:t>aver commesso violazioni gravi, definitivamente accertate, rispetto agli obblighi relativi al pagamento delle imposte e tasse o i contributi previdenziali, secondo la legislazione italiana o quella dello Stato in cui sono stabiliti;</w:t>
      </w:r>
    </w:p>
    <w:p w:rsidR="00943EBC" w:rsidRPr="00943EBC" w:rsidRDefault="00943EBC" w:rsidP="00943EBC">
      <w:pPr>
        <w:pStyle w:val="Default"/>
        <w:numPr>
          <w:ilvl w:val="0"/>
          <w:numId w:val="21"/>
        </w:numPr>
        <w:spacing w:after="30"/>
        <w:ind w:left="851" w:hanging="425"/>
        <w:jc w:val="both"/>
        <w:rPr>
          <w:rFonts w:ascii="Arial" w:hAnsi="Arial" w:cs="Arial"/>
          <w:sz w:val="20"/>
          <w:szCs w:val="20"/>
        </w:rPr>
      </w:pPr>
      <w:r w:rsidRPr="00943EBC">
        <w:rPr>
          <w:rFonts w:ascii="Arial" w:hAnsi="Arial" w:cs="Arial"/>
          <w:sz w:val="20"/>
          <w:szCs w:val="20"/>
        </w:rPr>
        <w:t>aver commesso gravi infrazioni debitamente accertate alle norme in materia di salute e sicurezza sul lavoro nonché agli obblighi di cui all’art. 30, comma 3 del D.Lgs. n. 50/2016, come dimostrate dalla stazione appaltante;</w:t>
      </w:r>
    </w:p>
    <w:p w:rsidR="00943EBC" w:rsidRPr="00943EBC" w:rsidRDefault="00943EBC" w:rsidP="00943EBC">
      <w:pPr>
        <w:pStyle w:val="Default"/>
        <w:numPr>
          <w:ilvl w:val="0"/>
          <w:numId w:val="21"/>
        </w:numPr>
        <w:spacing w:after="30"/>
        <w:ind w:left="851" w:hanging="425"/>
        <w:jc w:val="both"/>
        <w:rPr>
          <w:rFonts w:ascii="Arial" w:hAnsi="Arial" w:cs="Arial"/>
          <w:sz w:val="20"/>
          <w:szCs w:val="20"/>
        </w:rPr>
      </w:pPr>
      <w:r w:rsidRPr="00943EBC">
        <w:rPr>
          <w:rFonts w:ascii="Arial" w:hAnsi="Arial" w:cs="Arial"/>
          <w:sz w:val="20"/>
          <w:szCs w:val="20"/>
        </w:rPr>
        <w:t xml:space="preserve">trovarsi in stato di fallimento di liquidazione coatta, di concordato preventivo, salvo il caso di concordato con continuità aziendale, o nei cui riguardi sia corso un procedimento per la dichiarazione di una di tali situazioni, fermo restando quanto previsto dall’art. 110 del D. </w:t>
      </w:r>
      <w:proofErr w:type="spellStart"/>
      <w:r w:rsidRPr="00943EBC">
        <w:rPr>
          <w:rFonts w:ascii="Arial" w:hAnsi="Arial" w:cs="Arial"/>
          <w:sz w:val="20"/>
          <w:szCs w:val="20"/>
        </w:rPr>
        <w:t>Lgs</w:t>
      </w:r>
      <w:proofErr w:type="spellEnd"/>
      <w:r w:rsidRPr="00943EBC">
        <w:rPr>
          <w:rFonts w:ascii="Arial" w:hAnsi="Arial" w:cs="Arial"/>
          <w:sz w:val="20"/>
          <w:szCs w:val="20"/>
        </w:rPr>
        <w:t>. n. 50/2016;</w:t>
      </w:r>
    </w:p>
    <w:p w:rsidR="00943EBC" w:rsidRPr="00943EBC" w:rsidRDefault="00943EBC" w:rsidP="00943EBC">
      <w:pPr>
        <w:pStyle w:val="Default"/>
        <w:numPr>
          <w:ilvl w:val="0"/>
          <w:numId w:val="21"/>
        </w:numPr>
        <w:spacing w:after="30"/>
        <w:ind w:left="851" w:hanging="425"/>
        <w:jc w:val="both"/>
        <w:rPr>
          <w:rFonts w:ascii="Arial" w:hAnsi="Arial" w:cs="Arial"/>
          <w:sz w:val="20"/>
          <w:szCs w:val="20"/>
        </w:rPr>
      </w:pPr>
      <w:r w:rsidRPr="00943EBC">
        <w:rPr>
          <w:rFonts w:ascii="Arial" w:hAnsi="Arial" w:cs="Arial"/>
          <w:sz w:val="20"/>
          <w:szCs w:val="20"/>
        </w:rPr>
        <w:t>essersi reso colpevole di gravi illeciti professionali, tali da rendere dubbia la sua integrità o affidabilità come dimostrato dalla stazione appaltante;</w:t>
      </w:r>
    </w:p>
    <w:p w:rsidR="00943EBC" w:rsidRPr="00943EBC" w:rsidRDefault="00943EBC" w:rsidP="00943EBC">
      <w:pPr>
        <w:pStyle w:val="Default"/>
        <w:numPr>
          <w:ilvl w:val="0"/>
          <w:numId w:val="21"/>
        </w:numPr>
        <w:spacing w:after="30"/>
        <w:ind w:left="851" w:hanging="425"/>
        <w:jc w:val="both"/>
        <w:rPr>
          <w:rFonts w:ascii="Arial" w:hAnsi="Arial" w:cs="Arial"/>
          <w:sz w:val="20"/>
          <w:szCs w:val="20"/>
        </w:rPr>
      </w:pPr>
      <w:r w:rsidRPr="00943EBC">
        <w:rPr>
          <w:rFonts w:ascii="Arial" w:hAnsi="Arial" w:cs="Arial"/>
          <w:sz w:val="20"/>
          <w:szCs w:val="20"/>
        </w:rPr>
        <w:t>aver determinato, con la propria partecipazione, una situazione di conflitto di interessi ai sensi dell’art. 42, comma 2 del Codice dei contratti pubblici, non diversamente risolvibile;</w:t>
      </w:r>
    </w:p>
    <w:p w:rsidR="00943EBC" w:rsidRPr="00943EBC" w:rsidRDefault="00943EBC" w:rsidP="00943EBC">
      <w:pPr>
        <w:pStyle w:val="Default"/>
        <w:numPr>
          <w:ilvl w:val="0"/>
          <w:numId w:val="21"/>
        </w:numPr>
        <w:spacing w:after="30"/>
        <w:ind w:left="851" w:hanging="425"/>
        <w:jc w:val="both"/>
        <w:rPr>
          <w:rFonts w:ascii="Arial" w:hAnsi="Arial" w:cs="Arial"/>
          <w:sz w:val="20"/>
          <w:szCs w:val="20"/>
        </w:rPr>
      </w:pPr>
      <w:r w:rsidRPr="00943EBC">
        <w:rPr>
          <w:rFonts w:ascii="Arial" w:hAnsi="Arial" w:cs="Arial"/>
          <w:sz w:val="20"/>
          <w:szCs w:val="20"/>
        </w:rPr>
        <w:t xml:space="preserve">essere stato soggetto a sanzione </w:t>
      </w:r>
      <w:proofErr w:type="spellStart"/>
      <w:r w:rsidRPr="00943EBC">
        <w:rPr>
          <w:rFonts w:ascii="Arial" w:hAnsi="Arial" w:cs="Arial"/>
          <w:sz w:val="20"/>
          <w:szCs w:val="20"/>
        </w:rPr>
        <w:t>interdittiva</w:t>
      </w:r>
      <w:proofErr w:type="spellEnd"/>
      <w:r w:rsidRPr="00943EBC">
        <w:rPr>
          <w:rFonts w:ascii="Arial" w:hAnsi="Arial" w:cs="Arial"/>
          <w:sz w:val="20"/>
          <w:szCs w:val="20"/>
        </w:rPr>
        <w:t xml:space="preserve"> di cui all’art. 9, comma 2, lettera c) del D.Lgs. 8 giugno 2001, n 231 o da un’altra sanzione che comporta il divieto di contrarre con la pubblica amministrazione, compresi i provvedimenti </w:t>
      </w:r>
      <w:proofErr w:type="spellStart"/>
      <w:r w:rsidRPr="00943EBC">
        <w:rPr>
          <w:rFonts w:ascii="Arial" w:hAnsi="Arial" w:cs="Arial"/>
          <w:sz w:val="20"/>
          <w:szCs w:val="20"/>
        </w:rPr>
        <w:t>interdittivi</w:t>
      </w:r>
      <w:proofErr w:type="spellEnd"/>
      <w:r w:rsidRPr="00943EBC">
        <w:rPr>
          <w:rFonts w:ascii="Arial" w:hAnsi="Arial" w:cs="Arial"/>
          <w:sz w:val="20"/>
          <w:szCs w:val="20"/>
        </w:rPr>
        <w:t xml:space="preserve"> di cui all’articolo 14 del D.Lgs. 9 aprile 2008, n. 81;</w:t>
      </w:r>
    </w:p>
    <w:p w:rsidR="00943EBC" w:rsidRPr="00943EBC" w:rsidRDefault="00943EBC" w:rsidP="00943EBC">
      <w:pPr>
        <w:pStyle w:val="Default"/>
        <w:numPr>
          <w:ilvl w:val="0"/>
          <w:numId w:val="21"/>
        </w:numPr>
        <w:spacing w:after="30"/>
        <w:ind w:left="851" w:hanging="425"/>
        <w:jc w:val="both"/>
        <w:rPr>
          <w:rFonts w:ascii="Arial" w:hAnsi="Arial" w:cs="Arial"/>
          <w:sz w:val="20"/>
          <w:szCs w:val="20"/>
        </w:rPr>
      </w:pPr>
      <w:r w:rsidRPr="00943EBC">
        <w:rPr>
          <w:rFonts w:ascii="Arial" w:hAnsi="Arial" w:cs="Arial"/>
          <w:sz w:val="20"/>
          <w:szCs w:val="20"/>
        </w:rPr>
        <w:t>aver violato il divieto di intestazione fiduciaria di cui all’articolo 17 della L. 19 marzo 1990, n 55;</w:t>
      </w:r>
    </w:p>
    <w:p w:rsidR="00943EBC" w:rsidRPr="00943EBC" w:rsidRDefault="00943EBC" w:rsidP="00943EBC">
      <w:pPr>
        <w:pStyle w:val="Default"/>
        <w:numPr>
          <w:ilvl w:val="0"/>
          <w:numId w:val="21"/>
        </w:numPr>
        <w:spacing w:after="30"/>
        <w:ind w:left="851" w:hanging="425"/>
        <w:jc w:val="both"/>
        <w:rPr>
          <w:rFonts w:ascii="Arial" w:hAnsi="Arial" w:cs="Arial"/>
          <w:sz w:val="20"/>
          <w:szCs w:val="20"/>
        </w:rPr>
      </w:pPr>
      <w:r w:rsidRPr="00943EBC">
        <w:rPr>
          <w:rFonts w:ascii="Arial" w:hAnsi="Arial" w:cs="Arial"/>
          <w:sz w:val="20"/>
          <w:szCs w:val="20"/>
        </w:rPr>
        <w:t>non aver presentato la certificazione di cui all’articolo 17 della L. 12 marzo 1999, n.68, ovvero [non] autocertifichi la sussistenza del medesimo requisito;</w:t>
      </w:r>
    </w:p>
    <w:p w:rsidR="00943EBC" w:rsidRPr="00943EBC" w:rsidRDefault="00943EBC" w:rsidP="00943EBC">
      <w:pPr>
        <w:pStyle w:val="Default"/>
        <w:numPr>
          <w:ilvl w:val="0"/>
          <w:numId w:val="21"/>
        </w:numPr>
        <w:spacing w:after="30"/>
        <w:ind w:left="851" w:hanging="425"/>
        <w:jc w:val="both"/>
        <w:rPr>
          <w:rFonts w:ascii="Arial" w:hAnsi="Arial" w:cs="Arial"/>
          <w:sz w:val="20"/>
          <w:szCs w:val="20"/>
        </w:rPr>
      </w:pPr>
      <w:r w:rsidRPr="00943EBC">
        <w:rPr>
          <w:rFonts w:ascii="Arial" w:hAnsi="Arial" w:cs="Arial"/>
          <w:sz w:val="20"/>
          <w:szCs w:val="20"/>
        </w:rPr>
        <w:t>essendo stato vittima dei reati previsti e puniti dagli articoli 317 e 629 del codice penale aggravati ai sensi dell’articolo 7 del D.L. 13 maggio 1991, n. 152, convertito, con modificazioni, dalla L. 12 luglio 1991, n. 203, non aver denunciato i fatti all’autorità giudiziaria, salvo che ricorrano i casi previsti dall’articolo 4, primo comma, della L. 24 novembre 1981, n. 689;</w:t>
      </w:r>
    </w:p>
    <w:p w:rsidR="00943EBC" w:rsidRPr="00943EBC" w:rsidRDefault="00943EBC" w:rsidP="00943EBC">
      <w:pPr>
        <w:pStyle w:val="Default"/>
        <w:numPr>
          <w:ilvl w:val="0"/>
          <w:numId w:val="21"/>
        </w:numPr>
        <w:spacing w:after="30"/>
        <w:ind w:left="851" w:hanging="425"/>
        <w:jc w:val="both"/>
        <w:rPr>
          <w:rFonts w:ascii="Arial" w:hAnsi="Arial" w:cs="Arial"/>
          <w:sz w:val="20"/>
          <w:szCs w:val="20"/>
        </w:rPr>
      </w:pPr>
      <w:r w:rsidRPr="00943EBC">
        <w:rPr>
          <w:rFonts w:ascii="Arial" w:hAnsi="Arial" w:cs="Arial"/>
          <w:sz w:val="20"/>
          <w:szCs w:val="20"/>
        </w:rPr>
        <w:t>trovarsi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w:t>
      </w:r>
    </w:p>
    <w:p w:rsidR="00F10BF5" w:rsidRPr="00F10BF5" w:rsidRDefault="00F10BF5" w:rsidP="00CE1C63">
      <w:pPr>
        <w:spacing w:before="200" w:after="200"/>
        <w:jc w:val="center"/>
        <w:rPr>
          <w:rFonts w:ascii="Arial" w:eastAsia="font308" w:hAnsi="Arial" w:cs="Arial"/>
          <w:b/>
          <w:bCs/>
          <w:sz w:val="20"/>
          <w:szCs w:val="20"/>
        </w:rPr>
      </w:pPr>
      <w:r w:rsidRPr="00F10BF5">
        <w:rPr>
          <w:rFonts w:ascii="Arial" w:eastAsia="font308" w:hAnsi="Arial" w:cs="Arial"/>
          <w:b/>
          <w:bCs/>
          <w:sz w:val="20"/>
          <w:szCs w:val="20"/>
        </w:rPr>
        <w:t>DICHIARA, inoltre</w:t>
      </w:r>
    </w:p>
    <w:p w:rsidR="00F10BF5" w:rsidRPr="00F10BF5" w:rsidRDefault="00F10BF5" w:rsidP="00F10BF5">
      <w:pPr>
        <w:pStyle w:val="Paragrafoelenco"/>
        <w:numPr>
          <w:ilvl w:val="0"/>
          <w:numId w:val="14"/>
        </w:numPr>
        <w:suppressAutoHyphens/>
        <w:autoSpaceDE/>
        <w:autoSpaceDN/>
        <w:contextualSpacing/>
        <w:rPr>
          <w:rFonts w:ascii="Arial" w:hAnsi="Arial" w:cs="Arial"/>
          <w:sz w:val="20"/>
          <w:szCs w:val="20"/>
        </w:rPr>
      </w:pPr>
      <w:r w:rsidRPr="00F10BF5">
        <w:rPr>
          <w:rFonts w:ascii="Arial" w:hAnsi="Arial" w:cs="Arial"/>
          <w:sz w:val="20"/>
          <w:szCs w:val="20"/>
        </w:rPr>
        <w:t xml:space="preserve">di non trovarsi in nessuna delle condizioni di cui ai comma 2, 3, e 5 dell’art. 10 della </w:t>
      </w:r>
      <w:proofErr w:type="spellStart"/>
      <w:r w:rsidRPr="00F10BF5">
        <w:rPr>
          <w:rFonts w:ascii="Arial" w:hAnsi="Arial" w:cs="Arial"/>
          <w:sz w:val="20"/>
          <w:szCs w:val="20"/>
        </w:rPr>
        <w:t>L.R.</w:t>
      </w:r>
      <w:proofErr w:type="spellEnd"/>
      <w:r w:rsidRPr="00F10BF5">
        <w:rPr>
          <w:rFonts w:ascii="Arial" w:hAnsi="Arial" w:cs="Arial"/>
          <w:sz w:val="20"/>
          <w:szCs w:val="20"/>
        </w:rPr>
        <w:t xml:space="preserve"> n. 17/2015;</w:t>
      </w:r>
    </w:p>
    <w:p w:rsidR="00F10BF5" w:rsidRPr="00F10BF5" w:rsidRDefault="00F10BF5" w:rsidP="00F10BF5">
      <w:pPr>
        <w:pStyle w:val="Paragrafoelenco"/>
        <w:numPr>
          <w:ilvl w:val="0"/>
          <w:numId w:val="14"/>
        </w:numPr>
        <w:suppressAutoHyphens/>
        <w:autoSpaceDE/>
        <w:autoSpaceDN/>
        <w:contextualSpacing/>
        <w:rPr>
          <w:rFonts w:ascii="Arial" w:hAnsi="Arial" w:cs="Arial"/>
          <w:sz w:val="20"/>
          <w:szCs w:val="20"/>
        </w:rPr>
      </w:pPr>
      <w:r w:rsidRPr="00F10BF5">
        <w:rPr>
          <w:rFonts w:ascii="Arial" w:hAnsi="Arial" w:cs="Arial"/>
          <w:sz w:val="20"/>
          <w:szCs w:val="20"/>
        </w:rPr>
        <w:t>di non aver omesso il pagamento dei canoni, delle relative addizionali regionali e comunali, nonché delle indennità per pregresse occupazioni abusive di aree demaniali marittime, secondo la legislazione italiana o quella dello Stato in cui sono stabiliti;</w:t>
      </w:r>
    </w:p>
    <w:p w:rsidR="00F10BF5" w:rsidRPr="00F10BF5" w:rsidRDefault="00F10BF5" w:rsidP="00F10BF5">
      <w:pPr>
        <w:pStyle w:val="Paragrafoelenco"/>
        <w:numPr>
          <w:ilvl w:val="0"/>
          <w:numId w:val="14"/>
        </w:numPr>
        <w:suppressAutoHyphens/>
        <w:autoSpaceDE/>
        <w:autoSpaceDN/>
        <w:contextualSpacing/>
        <w:rPr>
          <w:rFonts w:ascii="Arial" w:hAnsi="Arial" w:cs="Arial"/>
          <w:sz w:val="20"/>
          <w:szCs w:val="20"/>
        </w:rPr>
      </w:pPr>
      <w:r w:rsidRPr="00F10BF5">
        <w:rPr>
          <w:rFonts w:ascii="Arial" w:hAnsi="Arial" w:cs="Arial"/>
          <w:sz w:val="20"/>
          <w:szCs w:val="20"/>
        </w:rPr>
        <w:t>di non essere stato condannato, in via definitiva, per occupazione abusiva di aree demaniali marittime, antecedentemente alla data di pubblicazione del bando di gara;</w:t>
      </w:r>
    </w:p>
    <w:p w:rsidR="00B716A3" w:rsidRPr="00F10BF5" w:rsidRDefault="00B716A3" w:rsidP="00F10BF5">
      <w:pPr>
        <w:jc w:val="both"/>
        <w:rPr>
          <w:rFonts w:ascii="Arial" w:eastAsia="font308" w:hAnsi="Arial" w:cs="Arial"/>
          <w:sz w:val="20"/>
          <w:szCs w:val="20"/>
        </w:rPr>
      </w:pPr>
    </w:p>
    <w:p w:rsidR="00F10BF5" w:rsidRPr="00F10BF5" w:rsidRDefault="00F10BF5" w:rsidP="00F10BF5">
      <w:pPr>
        <w:jc w:val="both"/>
        <w:rPr>
          <w:rFonts w:ascii="Arial" w:eastAsia="font308" w:hAnsi="Arial" w:cs="Arial"/>
          <w:i/>
          <w:iCs/>
          <w:sz w:val="20"/>
          <w:szCs w:val="20"/>
        </w:rPr>
      </w:pPr>
      <w:r w:rsidRPr="00F10BF5">
        <w:rPr>
          <w:rFonts w:ascii="Arial" w:eastAsia="font308" w:hAnsi="Arial" w:cs="Arial"/>
          <w:b/>
          <w:bCs/>
          <w:i/>
          <w:iCs/>
          <w:sz w:val="20"/>
          <w:szCs w:val="20"/>
        </w:rPr>
        <w:t>All'istanza va allegata</w:t>
      </w:r>
      <w:r w:rsidR="00CA56B9">
        <w:rPr>
          <w:rFonts w:ascii="Arial" w:eastAsia="font308" w:hAnsi="Arial" w:cs="Arial"/>
          <w:b/>
          <w:bCs/>
          <w:i/>
          <w:iCs/>
          <w:sz w:val="20"/>
          <w:szCs w:val="20"/>
        </w:rPr>
        <w:t xml:space="preserve"> </w:t>
      </w:r>
    </w:p>
    <w:p w:rsidR="00F10BF5" w:rsidRPr="001C0516" w:rsidRDefault="00F10BF5" w:rsidP="00F10BF5">
      <w:pPr>
        <w:numPr>
          <w:ilvl w:val="0"/>
          <w:numId w:val="9"/>
        </w:numPr>
        <w:suppressAutoHyphens/>
        <w:autoSpaceDN/>
        <w:jc w:val="both"/>
        <w:rPr>
          <w:rFonts w:ascii="Arial" w:eastAsia="font308" w:hAnsi="Arial" w:cs="Arial"/>
          <w:b/>
          <w:i/>
          <w:iCs/>
          <w:sz w:val="20"/>
          <w:szCs w:val="20"/>
        </w:rPr>
      </w:pPr>
      <w:r w:rsidRPr="001C0516">
        <w:rPr>
          <w:rFonts w:ascii="Arial" w:eastAsia="font308" w:hAnsi="Arial" w:cs="Arial"/>
          <w:b/>
          <w:i/>
          <w:iCs/>
          <w:sz w:val="20"/>
          <w:szCs w:val="20"/>
        </w:rPr>
        <w:t xml:space="preserve">copia fotostatica del documento d'identità del firmatario in corso di validità </w:t>
      </w:r>
      <w:r w:rsidR="00844751" w:rsidRPr="001C0516">
        <w:rPr>
          <w:rFonts w:ascii="Arial" w:eastAsia="font308" w:hAnsi="Arial" w:cs="Arial"/>
          <w:b/>
          <w:i/>
          <w:iCs/>
          <w:sz w:val="20"/>
          <w:szCs w:val="20"/>
        </w:rPr>
        <w:t>(</w:t>
      </w:r>
      <w:r w:rsidRPr="001C0516">
        <w:rPr>
          <w:rFonts w:ascii="Arial" w:eastAsia="font308" w:hAnsi="Arial" w:cs="Arial"/>
          <w:b/>
          <w:i/>
          <w:iCs/>
          <w:sz w:val="20"/>
          <w:szCs w:val="20"/>
        </w:rPr>
        <w:t xml:space="preserve">art.38, </w:t>
      </w:r>
      <w:proofErr w:type="spellStart"/>
      <w:r w:rsidRPr="001C0516">
        <w:rPr>
          <w:rFonts w:ascii="Arial" w:eastAsia="font308" w:hAnsi="Arial" w:cs="Arial"/>
          <w:b/>
          <w:i/>
          <w:iCs/>
          <w:sz w:val="20"/>
          <w:szCs w:val="20"/>
        </w:rPr>
        <w:t>co</w:t>
      </w:r>
      <w:proofErr w:type="spellEnd"/>
      <w:r w:rsidRPr="001C0516">
        <w:rPr>
          <w:rFonts w:ascii="Arial" w:eastAsia="font308" w:hAnsi="Arial" w:cs="Arial"/>
          <w:b/>
          <w:i/>
          <w:iCs/>
          <w:sz w:val="20"/>
          <w:szCs w:val="20"/>
        </w:rPr>
        <w:t>.</w:t>
      </w:r>
      <w:r w:rsidR="00844751" w:rsidRPr="001C0516">
        <w:rPr>
          <w:rFonts w:ascii="Arial" w:eastAsia="font308" w:hAnsi="Arial" w:cs="Arial"/>
          <w:b/>
          <w:i/>
          <w:iCs/>
          <w:sz w:val="20"/>
          <w:szCs w:val="20"/>
        </w:rPr>
        <w:t xml:space="preserve"> </w:t>
      </w:r>
      <w:r w:rsidRPr="001C0516">
        <w:rPr>
          <w:rFonts w:ascii="Arial" w:eastAsia="font308" w:hAnsi="Arial" w:cs="Arial"/>
          <w:b/>
          <w:i/>
          <w:iCs/>
          <w:sz w:val="20"/>
          <w:szCs w:val="20"/>
        </w:rPr>
        <w:t>3°, D.P.R. n. 445/2000);</w:t>
      </w:r>
    </w:p>
    <w:p w:rsidR="00046340" w:rsidRPr="001C0516" w:rsidRDefault="001C0516" w:rsidP="00F10BF5">
      <w:pPr>
        <w:numPr>
          <w:ilvl w:val="0"/>
          <w:numId w:val="9"/>
        </w:numPr>
        <w:suppressAutoHyphens/>
        <w:autoSpaceDN/>
        <w:jc w:val="both"/>
        <w:rPr>
          <w:rFonts w:ascii="Arial" w:eastAsia="font308" w:hAnsi="Arial" w:cs="Arial"/>
          <w:b/>
          <w:i/>
          <w:iCs/>
          <w:sz w:val="20"/>
          <w:szCs w:val="20"/>
        </w:rPr>
      </w:pPr>
      <w:r>
        <w:rPr>
          <w:rFonts w:ascii="Arial" w:eastAsia="font308" w:hAnsi="Arial" w:cs="Arial"/>
          <w:b/>
          <w:i/>
          <w:iCs/>
          <w:sz w:val="20"/>
          <w:szCs w:val="20"/>
        </w:rPr>
        <w:t xml:space="preserve">tutta la </w:t>
      </w:r>
      <w:r w:rsidR="00046340" w:rsidRPr="001C0516">
        <w:rPr>
          <w:rFonts w:ascii="Arial" w:eastAsia="font308" w:hAnsi="Arial" w:cs="Arial"/>
          <w:b/>
          <w:i/>
          <w:iCs/>
          <w:sz w:val="20"/>
          <w:szCs w:val="20"/>
        </w:rPr>
        <w:t>documentazione come richiesto dall’art. 1</w:t>
      </w:r>
      <w:r w:rsidR="00CA56B9" w:rsidRPr="001C0516">
        <w:rPr>
          <w:rFonts w:ascii="Arial" w:eastAsia="font308" w:hAnsi="Arial" w:cs="Arial"/>
          <w:b/>
          <w:i/>
          <w:iCs/>
          <w:sz w:val="20"/>
          <w:szCs w:val="20"/>
        </w:rPr>
        <w:t>4</w:t>
      </w:r>
      <w:r w:rsidR="00046340" w:rsidRPr="001C0516">
        <w:rPr>
          <w:rFonts w:ascii="Arial" w:eastAsia="font308" w:hAnsi="Arial" w:cs="Arial"/>
          <w:b/>
          <w:i/>
          <w:iCs/>
          <w:sz w:val="20"/>
          <w:szCs w:val="20"/>
        </w:rPr>
        <w:t xml:space="preserve"> del bando/disciplinare</w:t>
      </w:r>
      <w:r w:rsidR="00CA56B9" w:rsidRPr="001C0516">
        <w:rPr>
          <w:rFonts w:ascii="Arial" w:eastAsia="font308" w:hAnsi="Arial" w:cs="Arial"/>
          <w:b/>
          <w:i/>
          <w:iCs/>
          <w:sz w:val="20"/>
          <w:szCs w:val="20"/>
        </w:rPr>
        <w:t xml:space="preserve"> (l’istanza priva della documentazione di cui all’art. 14 comporta l’automatica esclusione dalla procedura di selezione)</w:t>
      </w:r>
      <w:r w:rsidR="00046340" w:rsidRPr="001C0516">
        <w:rPr>
          <w:rFonts w:ascii="Arial" w:eastAsia="font308" w:hAnsi="Arial" w:cs="Arial"/>
          <w:b/>
          <w:i/>
          <w:iCs/>
          <w:sz w:val="20"/>
          <w:szCs w:val="20"/>
        </w:rPr>
        <w:t>;</w:t>
      </w:r>
    </w:p>
    <w:p w:rsidR="00F10BF5" w:rsidRPr="001C0516" w:rsidRDefault="00F10BF5" w:rsidP="00F10BF5">
      <w:pPr>
        <w:numPr>
          <w:ilvl w:val="0"/>
          <w:numId w:val="9"/>
        </w:numPr>
        <w:suppressAutoHyphens/>
        <w:autoSpaceDN/>
        <w:jc w:val="both"/>
        <w:rPr>
          <w:rFonts w:ascii="Arial" w:eastAsia="font308" w:hAnsi="Arial" w:cs="Arial"/>
          <w:b/>
        </w:rPr>
      </w:pPr>
      <w:r w:rsidRPr="001C0516">
        <w:rPr>
          <w:rFonts w:ascii="Arial" w:eastAsia="font308" w:hAnsi="Arial" w:cs="Arial"/>
          <w:b/>
          <w:i/>
          <w:iCs/>
          <w:sz w:val="20"/>
          <w:szCs w:val="20"/>
        </w:rPr>
        <w:t>nel caso in cui la domanda di partecipazione sia sottoscritta da</w:t>
      </w:r>
      <w:r w:rsidR="00046340" w:rsidRPr="001C0516">
        <w:rPr>
          <w:rFonts w:ascii="Arial" w:eastAsia="font308" w:hAnsi="Arial" w:cs="Arial"/>
          <w:b/>
          <w:i/>
          <w:iCs/>
          <w:sz w:val="20"/>
          <w:szCs w:val="20"/>
        </w:rPr>
        <w:t>l</w:t>
      </w:r>
      <w:r w:rsidRPr="001C0516">
        <w:rPr>
          <w:rFonts w:ascii="Arial" w:eastAsia="font308" w:hAnsi="Arial" w:cs="Arial"/>
          <w:b/>
          <w:i/>
          <w:iCs/>
          <w:sz w:val="20"/>
          <w:szCs w:val="20"/>
        </w:rPr>
        <w:t xml:space="preserve"> procuratore del legale rappresentante, va allegata la relativa procura, in originale o copia autenticata.</w:t>
      </w:r>
    </w:p>
    <w:p w:rsidR="00F10BF5" w:rsidRDefault="00F10BF5" w:rsidP="00F10BF5">
      <w:pPr>
        <w:jc w:val="both"/>
        <w:rPr>
          <w:rFonts w:ascii="Arial" w:eastAsia="font308" w:hAnsi="Arial" w:cs="Arial"/>
        </w:rPr>
      </w:pPr>
    </w:p>
    <w:p w:rsidR="00454876" w:rsidRPr="00F10BF5" w:rsidRDefault="00454876" w:rsidP="00F10BF5">
      <w:pPr>
        <w:jc w:val="both"/>
        <w:rPr>
          <w:rFonts w:ascii="Arial" w:eastAsia="font308" w:hAnsi="Arial" w:cs="Arial"/>
        </w:rPr>
      </w:pPr>
    </w:p>
    <w:p w:rsidR="00F10BF5" w:rsidRPr="00F10BF5" w:rsidRDefault="00F10BF5" w:rsidP="00F10BF5">
      <w:pPr>
        <w:jc w:val="both"/>
        <w:rPr>
          <w:rFonts w:ascii="Arial" w:eastAsia="font308" w:hAnsi="Arial" w:cs="Arial"/>
          <w:sz w:val="16"/>
          <w:szCs w:val="16"/>
        </w:rPr>
      </w:pPr>
      <w:r w:rsidRPr="00F10BF5">
        <w:rPr>
          <w:rFonts w:ascii="Arial" w:eastAsia="font308" w:hAnsi="Arial" w:cs="Arial"/>
          <w:sz w:val="16"/>
          <w:szCs w:val="16"/>
        </w:rPr>
        <w:t>La dichiarazione sostitutiva deve essere resa e sottoscritta dai seguenti soggetti:</w:t>
      </w:r>
    </w:p>
    <w:p w:rsidR="00F10BF5" w:rsidRPr="00F10BF5" w:rsidRDefault="00F10BF5" w:rsidP="00F10BF5">
      <w:pPr>
        <w:numPr>
          <w:ilvl w:val="0"/>
          <w:numId w:val="10"/>
        </w:numPr>
        <w:suppressAutoHyphens/>
        <w:autoSpaceDN/>
        <w:jc w:val="both"/>
        <w:rPr>
          <w:rFonts w:ascii="Arial" w:eastAsia="font308" w:hAnsi="Arial" w:cs="Arial"/>
          <w:sz w:val="16"/>
          <w:szCs w:val="16"/>
        </w:rPr>
      </w:pPr>
      <w:r w:rsidRPr="00F10BF5">
        <w:rPr>
          <w:rFonts w:ascii="Arial" w:eastAsia="font308" w:hAnsi="Arial" w:cs="Arial"/>
          <w:sz w:val="16"/>
          <w:szCs w:val="16"/>
        </w:rPr>
        <w:t>in caso di impresa individuale: titolare e direttore tecnico;</w:t>
      </w:r>
    </w:p>
    <w:p w:rsidR="00F10BF5" w:rsidRPr="00F10BF5" w:rsidRDefault="00F10BF5" w:rsidP="00F10BF5">
      <w:pPr>
        <w:numPr>
          <w:ilvl w:val="0"/>
          <w:numId w:val="10"/>
        </w:numPr>
        <w:suppressAutoHyphens/>
        <w:autoSpaceDN/>
        <w:jc w:val="both"/>
        <w:rPr>
          <w:rFonts w:ascii="Arial" w:eastAsia="font308" w:hAnsi="Arial" w:cs="Arial"/>
          <w:sz w:val="16"/>
          <w:szCs w:val="16"/>
        </w:rPr>
      </w:pPr>
      <w:r w:rsidRPr="00F10BF5">
        <w:rPr>
          <w:rFonts w:ascii="Arial" w:eastAsia="font308" w:hAnsi="Arial" w:cs="Arial"/>
          <w:sz w:val="16"/>
          <w:szCs w:val="16"/>
        </w:rPr>
        <w:t>in caso di società in nome collettivo: tutti i soci e direttore tecnico;</w:t>
      </w:r>
    </w:p>
    <w:p w:rsidR="00F10BF5" w:rsidRPr="00F10BF5" w:rsidRDefault="00F10BF5" w:rsidP="00F10BF5">
      <w:pPr>
        <w:numPr>
          <w:ilvl w:val="0"/>
          <w:numId w:val="10"/>
        </w:numPr>
        <w:suppressAutoHyphens/>
        <w:autoSpaceDN/>
        <w:jc w:val="both"/>
        <w:rPr>
          <w:rFonts w:ascii="Arial" w:eastAsia="font308" w:hAnsi="Arial" w:cs="Arial"/>
          <w:sz w:val="16"/>
          <w:szCs w:val="16"/>
        </w:rPr>
      </w:pPr>
      <w:r w:rsidRPr="00F10BF5">
        <w:rPr>
          <w:rFonts w:ascii="Arial" w:eastAsia="font308" w:hAnsi="Arial" w:cs="Arial"/>
          <w:sz w:val="16"/>
          <w:szCs w:val="16"/>
        </w:rPr>
        <w:t>in caso di società in accomandita semplice: tutti i soci accomandatari e direttore tecnico;</w:t>
      </w:r>
    </w:p>
    <w:p w:rsidR="00F10BF5" w:rsidRPr="00F10BF5" w:rsidRDefault="00F10BF5" w:rsidP="00F10BF5">
      <w:pPr>
        <w:numPr>
          <w:ilvl w:val="0"/>
          <w:numId w:val="10"/>
        </w:numPr>
        <w:suppressAutoHyphens/>
        <w:autoSpaceDN/>
        <w:jc w:val="both"/>
        <w:rPr>
          <w:rFonts w:ascii="Arial" w:eastAsia="font308" w:hAnsi="Arial" w:cs="Arial"/>
          <w:sz w:val="16"/>
          <w:szCs w:val="16"/>
        </w:rPr>
      </w:pPr>
      <w:r w:rsidRPr="00F10BF5">
        <w:rPr>
          <w:rFonts w:ascii="Arial" w:eastAsia="font308" w:hAnsi="Arial" w:cs="Arial"/>
          <w:sz w:val="16"/>
          <w:szCs w:val="16"/>
        </w:rPr>
        <w:t>in caso di altri tipi di società o consorzi: tutti gli amministratori muniti del potere di rappresentanza o il direttore tecnico o il socio unico persona fisica, ovvero il socio di maggioranza in caso di società con meno di quattro soci, se si tratta di altro tipo di società o consorzio;</w:t>
      </w:r>
    </w:p>
    <w:p w:rsidR="00F10BF5" w:rsidRPr="00F10BF5" w:rsidRDefault="00F10BF5" w:rsidP="00F10BF5">
      <w:pPr>
        <w:numPr>
          <w:ilvl w:val="0"/>
          <w:numId w:val="10"/>
        </w:numPr>
        <w:suppressAutoHyphens/>
        <w:autoSpaceDN/>
        <w:jc w:val="both"/>
        <w:rPr>
          <w:rFonts w:ascii="Arial" w:eastAsia="font308" w:hAnsi="Arial" w:cs="Arial"/>
          <w:sz w:val="16"/>
          <w:szCs w:val="16"/>
        </w:rPr>
      </w:pPr>
      <w:r w:rsidRPr="00F10BF5">
        <w:rPr>
          <w:rFonts w:ascii="Arial" w:eastAsia="font308" w:hAnsi="Arial" w:cs="Arial"/>
          <w:sz w:val="16"/>
          <w:szCs w:val="16"/>
        </w:rPr>
        <w:t>in caso di aziende di successiva costituzione, da chi assumerà la carica di legale rappresentante della costituenda impresa.</w:t>
      </w:r>
    </w:p>
    <w:p w:rsidR="00F10BF5" w:rsidRDefault="00F10BF5" w:rsidP="00F10BF5">
      <w:pPr>
        <w:jc w:val="both"/>
        <w:rPr>
          <w:rFonts w:ascii="Arial" w:eastAsia="font308" w:hAnsi="Arial" w:cs="Arial"/>
          <w:sz w:val="16"/>
          <w:szCs w:val="16"/>
        </w:rPr>
      </w:pPr>
    </w:p>
    <w:p w:rsidR="002E5C9C" w:rsidRPr="00F10BF5" w:rsidRDefault="002E5C9C" w:rsidP="00F10BF5">
      <w:pPr>
        <w:jc w:val="both"/>
        <w:rPr>
          <w:rFonts w:ascii="Arial" w:eastAsia="font308" w:hAnsi="Arial" w:cs="Arial"/>
          <w:sz w:val="16"/>
          <w:szCs w:val="16"/>
        </w:rPr>
      </w:pPr>
    </w:p>
    <w:p w:rsidR="00F10BF5" w:rsidRPr="00F10BF5" w:rsidRDefault="00F10BF5" w:rsidP="00F10BF5">
      <w:pPr>
        <w:jc w:val="both"/>
        <w:rPr>
          <w:rFonts w:ascii="Arial" w:eastAsia="font308" w:hAnsi="Arial" w:cs="Arial"/>
          <w:sz w:val="16"/>
          <w:szCs w:val="16"/>
        </w:rPr>
      </w:pPr>
      <w:r w:rsidRPr="00F10BF5">
        <w:rPr>
          <w:rFonts w:ascii="Arial" w:eastAsia="font308" w:hAnsi="Arial" w:cs="Arial"/>
          <w:b/>
          <w:bCs/>
          <w:sz w:val="16"/>
          <w:szCs w:val="16"/>
        </w:rPr>
        <w:t xml:space="preserve">N.B. : </w:t>
      </w:r>
    </w:p>
    <w:p w:rsidR="00F10BF5" w:rsidRPr="00F10BF5" w:rsidRDefault="00F10BF5" w:rsidP="00F10BF5">
      <w:pPr>
        <w:numPr>
          <w:ilvl w:val="0"/>
          <w:numId w:val="11"/>
        </w:numPr>
        <w:suppressAutoHyphens/>
        <w:autoSpaceDN/>
        <w:jc w:val="both"/>
        <w:rPr>
          <w:rFonts w:ascii="Arial" w:eastAsia="font308" w:hAnsi="Arial" w:cs="Arial"/>
          <w:b/>
          <w:sz w:val="16"/>
          <w:szCs w:val="16"/>
        </w:rPr>
      </w:pPr>
      <w:r w:rsidRPr="00F10BF5">
        <w:rPr>
          <w:rFonts w:ascii="Arial" w:eastAsia="font308" w:hAnsi="Arial" w:cs="Arial"/>
          <w:sz w:val="16"/>
          <w:szCs w:val="16"/>
        </w:rPr>
        <w:t>La mancata presentazione di tale/i dichiarazione/i, o anche una sola di esse, cosi come qualsiasi irregolarità o inosservanza delle formalità prescritte per le stesse o la loro incompletezza invalidano l'offerta comportando l'esclusione dalla gara se previste dalle vigenti disposizioni di legge e di regolamento.</w:t>
      </w:r>
    </w:p>
    <w:p w:rsidR="00F10BF5" w:rsidRPr="00F10BF5" w:rsidRDefault="00F10BF5" w:rsidP="00F10BF5">
      <w:pPr>
        <w:numPr>
          <w:ilvl w:val="0"/>
          <w:numId w:val="11"/>
        </w:numPr>
        <w:suppressAutoHyphens/>
        <w:autoSpaceDN/>
        <w:jc w:val="both"/>
        <w:rPr>
          <w:rFonts w:ascii="Arial" w:eastAsia="font308" w:hAnsi="Arial" w:cs="Arial"/>
          <w:sz w:val="16"/>
          <w:szCs w:val="16"/>
        </w:rPr>
      </w:pPr>
      <w:r w:rsidRPr="00F10BF5">
        <w:rPr>
          <w:rFonts w:ascii="Arial" w:eastAsia="font308" w:hAnsi="Arial" w:cs="Arial"/>
          <w:b/>
          <w:sz w:val="16"/>
          <w:szCs w:val="16"/>
        </w:rPr>
        <w:t xml:space="preserve">CANCELLARE </w:t>
      </w:r>
      <w:r w:rsidRPr="00F10BF5">
        <w:rPr>
          <w:rFonts w:ascii="Arial" w:eastAsia="font308" w:hAnsi="Arial" w:cs="Arial"/>
          <w:b/>
          <w:bCs/>
          <w:sz w:val="16"/>
          <w:szCs w:val="16"/>
        </w:rPr>
        <w:t>UNICAMENTE I CASI PER I QUALI NON E POSSIBILE RENDERE LA DICHIARAZIONE.</w:t>
      </w:r>
    </w:p>
    <w:p w:rsidR="00F10BF5" w:rsidRDefault="00F10BF5" w:rsidP="00F10BF5">
      <w:pPr>
        <w:numPr>
          <w:ilvl w:val="0"/>
          <w:numId w:val="11"/>
        </w:numPr>
        <w:suppressAutoHyphens/>
        <w:autoSpaceDN/>
        <w:jc w:val="both"/>
        <w:rPr>
          <w:rFonts w:ascii="Arial" w:eastAsia="font308" w:hAnsi="Arial" w:cs="Arial"/>
          <w:sz w:val="16"/>
          <w:szCs w:val="16"/>
        </w:rPr>
      </w:pPr>
      <w:r w:rsidRPr="00F10BF5">
        <w:rPr>
          <w:rFonts w:ascii="Arial" w:eastAsia="font308" w:hAnsi="Arial" w:cs="Arial"/>
          <w:sz w:val="16"/>
          <w:szCs w:val="16"/>
        </w:rPr>
        <w:t>Qualora si renda necessario fornire diverse e/o ulteriori dichiarazioni, allegare a questo modello una altra separata dichiarazione di completamento, unendovi la copia del documento di riconoscimento del sottoscrittore, in corso di validità.</w:t>
      </w:r>
    </w:p>
    <w:p w:rsidR="002E5C9C" w:rsidRDefault="002E5C9C" w:rsidP="002E5C9C">
      <w:pPr>
        <w:suppressAutoHyphens/>
        <w:autoSpaceDN/>
        <w:jc w:val="both"/>
        <w:rPr>
          <w:rFonts w:ascii="Arial" w:eastAsia="font308" w:hAnsi="Arial" w:cs="Arial"/>
          <w:sz w:val="16"/>
          <w:szCs w:val="16"/>
        </w:rPr>
      </w:pPr>
    </w:p>
    <w:p w:rsidR="002E5C9C" w:rsidRPr="00F10BF5" w:rsidRDefault="002E5C9C" w:rsidP="002E5C9C">
      <w:pPr>
        <w:jc w:val="center"/>
        <w:rPr>
          <w:rFonts w:ascii="Arial" w:eastAsia="font308" w:hAnsi="Arial" w:cs="Arial"/>
          <w:b/>
          <w:bCs/>
          <w:sz w:val="20"/>
          <w:szCs w:val="20"/>
        </w:rPr>
      </w:pPr>
    </w:p>
    <w:p w:rsidR="002E5C9C" w:rsidRPr="00F10BF5" w:rsidRDefault="002E5C9C" w:rsidP="002E5C9C">
      <w:pPr>
        <w:jc w:val="both"/>
        <w:rPr>
          <w:rFonts w:ascii="Arial" w:eastAsia="font308" w:hAnsi="Arial" w:cs="Arial"/>
          <w:i/>
          <w:iCs/>
          <w:sz w:val="20"/>
          <w:szCs w:val="20"/>
        </w:rPr>
      </w:pPr>
      <w:r w:rsidRPr="00F10BF5">
        <w:rPr>
          <w:rFonts w:ascii="Arial" w:eastAsia="font308" w:hAnsi="Arial" w:cs="Arial"/>
          <w:i/>
          <w:iCs/>
          <w:sz w:val="20"/>
          <w:szCs w:val="20"/>
        </w:rPr>
        <w:t>LUOGO e DATA</w:t>
      </w:r>
    </w:p>
    <w:p w:rsidR="002E5C9C" w:rsidRPr="00F10BF5" w:rsidRDefault="002E5C9C" w:rsidP="002E5C9C">
      <w:pPr>
        <w:jc w:val="right"/>
        <w:rPr>
          <w:rFonts w:ascii="Arial" w:eastAsia="font308" w:hAnsi="Arial" w:cs="Arial"/>
          <w:sz w:val="20"/>
          <w:szCs w:val="20"/>
        </w:rPr>
      </w:pPr>
      <w:r w:rsidRPr="00F10BF5">
        <w:rPr>
          <w:rFonts w:ascii="Arial" w:eastAsia="font308" w:hAnsi="Arial" w:cs="Arial"/>
          <w:i/>
          <w:iCs/>
          <w:sz w:val="20"/>
          <w:szCs w:val="20"/>
        </w:rPr>
        <w:t>Firma del titolare / legale rappresentante /procuratore</w:t>
      </w:r>
    </w:p>
    <w:p w:rsidR="002E5C9C" w:rsidRPr="00F10BF5" w:rsidRDefault="002E5C9C" w:rsidP="002E5C9C">
      <w:pPr>
        <w:jc w:val="both"/>
        <w:rPr>
          <w:rFonts w:ascii="Arial" w:eastAsia="font308" w:hAnsi="Arial" w:cs="Arial"/>
          <w:sz w:val="20"/>
          <w:szCs w:val="20"/>
        </w:rPr>
      </w:pPr>
    </w:p>
    <w:p w:rsidR="002E5C9C" w:rsidRPr="00F10BF5" w:rsidRDefault="002E5C9C" w:rsidP="002E5C9C">
      <w:pPr>
        <w:suppressAutoHyphens/>
        <w:autoSpaceDN/>
        <w:jc w:val="both"/>
        <w:rPr>
          <w:rFonts w:ascii="Arial" w:eastAsia="font308" w:hAnsi="Arial" w:cs="Arial"/>
          <w:sz w:val="16"/>
          <w:szCs w:val="16"/>
        </w:rPr>
      </w:pPr>
    </w:p>
    <w:p w:rsidR="00CE1C63" w:rsidRDefault="00CE1C63">
      <w:pPr>
        <w:rPr>
          <w:rFonts w:eastAsia="font308"/>
          <w:b/>
          <w:bCs/>
          <w:sz w:val="16"/>
          <w:szCs w:val="16"/>
        </w:rPr>
      </w:pPr>
      <w:r>
        <w:rPr>
          <w:rFonts w:eastAsia="font308"/>
          <w:b/>
          <w:bCs/>
          <w:sz w:val="16"/>
          <w:szCs w:val="16"/>
        </w:rPr>
        <w:br w:type="page"/>
      </w:r>
    </w:p>
    <w:p w:rsidR="00F10BF5" w:rsidRDefault="00F10BF5" w:rsidP="00F10BF5">
      <w:pPr>
        <w:jc w:val="both"/>
        <w:rPr>
          <w:rFonts w:eastAsia="font308"/>
          <w:b/>
          <w:bCs/>
          <w:sz w:val="16"/>
          <w:szCs w:val="16"/>
        </w:rPr>
      </w:pPr>
      <w:r>
        <w:rPr>
          <w:rFonts w:eastAsia="font308"/>
          <w:b/>
          <w:bCs/>
          <w:sz w:val="16"/>
          <w:szCs w:val="16"/>
        </w:rPr>
        <w:lastRenderedPageBreak/>
        <w:t xml:space="preserve">Si riporta per facilità di lettura </w:t>
      </w:r>
    </w:p>
    <w:p w:rsidR="00F10BF5" w:rsidRDefault="00F10BF5" w:rsidP="00F10BF5">
      <w:pPr>
        <w:jc w:val="both"/>
        <w:rPr>
          <w:rFonts w:eastAsia="font308"/>
          <w:sz w:val="16"/>
          <w:szCs w:val="16"/>
        </w:rPr>
      </w:pPr>
      <w:r>
        <w:rPr>
          <w:rFonts w:eastAsia="font308"/>
          <w:b/>
          <w:bCs/>
          <w:sz w:val="16"/>
          <w:szCs w:val="16"/>
        </w:rPr>
        <w:t>Art. 80. (Motivi di esclusione) - Decreto legislativo 18 aprile 2016, n. 50</w:t>
      </w:r>
    </w:p>
    <w:p w:rsidR="00F10BF5" w:rsidRDefault="00F10BF5" w:rsidP="00F10BF5">
      <w:pPr>
        <w:jc w:val="both"/>
        <w:rPr>
          <w:rFonts w:eastAsia="font308"/>
          <w:sz w:val="16"/>
          <w:szCs w:val="16"/>
        </w:rPr>
      </w:pPr>
      <w:r>
        <w:rPr>
          <w:rFonts w:eastAsia="font308"/>
          <w:sz w:val="16"/>
          <w:szCs w:val="16"/>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F10BF5" w:rsidRDefault="00F10BF5" w:rsidP="00F10BF5">
      <w:pPr>
        <w:numPr>
          <w:ilvl w:val="0"/>
          <w:numId w:val="12"/>
        </w:numPr>
        <w:suppressAutoHyphens/>
        <w:autoSpaceDN/>
        <w:jc w:val="both"/>
        <w:rPr>
          <w:rFonts w:eastAsia="font308"/>
          <w:sz w:val="16"/>
          <w:szCs w:val="16"/>
        </w:rPr>
      </w:pPr>
      <w:r>
        <w:rPr>
          <w:rFonts w:eastAsia="font308"/>
          <w:sz w:val="16"/>
          <w:szCs w:val="16"/>
        </w:rPr>
        <w:t>delitti, consumati o tentati, di cui agli articoli 416, 416-bis del codice penale ovvero delitti commessi avvalendosi delle condizioni previste dai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2008/84I/GAI del Consiglio;</w:t>
      </w:r>
    </w:p>
    <w:p w:rsidR="00F10BF5" w:rsidRPr="00773C89" w:rsidRDefault="00F10BF5" w:rsidP="00F10BF5">
      <w:pPr>
        <w:numPr>
          <w:ilvl w:val="0"/>
          <w:numId w:val="12"/>
        </w:numPr>
        <w:suppressAutoHyphens/>
        <w:autoSpaceDN/>
        <w:jc w:val="both"/>
        <w:rPr>
          <w:rFonts w:eastAsia="font308"/>
          <w:sz w:val="16"/>
          <w:szCs w:val="16"/>
        </w:rPr>
      </w:pPr>
      <w:r w:rsidRPr="00773C89">
        <w:rPr>
          <w:rFonts w:eastAsia="font308"/>
          <w:sz w:val="16"/>
          <w:szCs w:val="16"/>
        </w:rPr>
        <w:t>delitti, consumati o tentati, di cui agli articoli 317, 318, 319, 319-ter, 319-quater, 320, 321, 322, 322-bis, 346-bis, 353, 353-bis, 354,355</w:t>
      </w:r>
      <w:r w:rsidR="00773C89" w:rsidRPr="00773C89">
        <w:rPr>
          <w:rFonts w:eastAsia="font308"/>
          <w:sz w:val="16"/>
          <w:szCs w:val="16"/>
        </w:rPr>
        <w:t xml:space="preserve"> </w:t>
      </w:r>
      <w:r w:rsidRPr="00773C89">
        <w:rPr>
          <w:rFonts w:eastAsia="font308"/>
          <w:sz w:val="16"/>
          <w:szCs w:val="16"/>
        </w:rPr>
        <w:t xml:space="preserve"> e 356 del codice penale nonché all'articolo 2635 del codice civile;</w:t>
      </w:r>
    </w:p>
    <w:p w:rsidR="00F10BF5" w:rsidRDefault="00F10BF5" w:rsidP="00F10BF5">
      <w:pPr>
        <w:numPr>
          <w:ilvl w:val="0"/>
          <w:numId w:val="12"/>
        </w:numPr>
        <w:suppressAutoHyphens/>
        <w:autoSpaceDN/>
        <w:jc w:val="both"/>
        <w:rPr>
          <w:rFonts w:eastAsia="font308"/>
          <w:sz w:val="16"/>
          <w:szCs w:val="16"/>
        </w:rPr>
      </w:pPr>
      <w:r>
        <w:rPr>
          <w:rFonts w:eastAsia="font308"/>
          <w:sz w:val="16"/>
          <w:szCs w:val="16"/>
        </w:rPr>
        <w:t>frode ai sensi dell'articolo 1 della convenzione relativa alla tutela degli interessi finanziari delle Comunità europee;</w:t>
      </w:r>
    </w:p>
    <w:p w:rsidR="00F10BF5" w:rsidRDefault="00F10BF5" w:rsidP="00F10BF5">
      <w:pPr>
        <w:numPr>
          <w:ilvl w:val="0"/>
          <w:numId w:val="12"/>
        </w:numPr>
        <w:suppressAutoHyphens/>
        <w:autoSpaceDN/>
        <w:jc w:val="both"/>
        <w:rPr>
          <w:rFonts w:eastAsia="font308"/>
          <w:sz w:val="16"/>
          <w:szCs w:val="16"/>
        </w:rPr>
      </w:pPr>
      <w:r>
        <w:rPr>
          <w:rFonts w:eastAsia="font308"/>
          <w:sz w:val="16"/>
          <w:szCs w:val="16"/>
        </w:rPr>
        <w:t>delitti, consumati o tentati, commessi con finalità di terrorismo, anche internazionale, e di eversione dell'ordine costituzionale reati terroristici o reati connessi alle attività terroristiche;</w:t>
      </w:r>
    </w:p>
    <w:p w:rsidR="00F10BF5" w:rsidRDefault="00F10BF5" w:rsidP="00F10BF5">
      <w:pPr>
        <w:numPr>
          <w:ilvl w:val="0"/>
          <w:numId w:val="12"/>
        </w:numPr>
        <w:suppressAutoHyphens/>
        <w:autoSpaceDN/>
        <w:jc w:val="both"/>
        <w:rPr>
          <w:rFonts w:eastAsia="font308"/>
          <w:sz w:val="16"/>
          <w:szCs w:val="16"/>
        </w:rPr>
      </w:pPr>
      <w:r>
        <w:rPr>
          <w:rFonts w:eastAsia="font308"/>
          <w:sz w:val="16"/>
          <w:szCs w:val="16"/>
        </w:rPr>
        <w:t>delitti di cui agli articoli 648-bis, 648-ter e 648-ter.l del codice penale, riciclaggio di proventi di attività criminose o finanziamento del terrorismo, quali definiti all'articolo 1 del decreto legislativo 22 giugno 2007, n. 109 e successive modificazioni;</w:t>
      </w:r>
    </w:p>
    <w:p w:rsidR="00F10BF5" w:rsidRDefault="00F10BF5" w:rsidP="00F10BF5">
      <w:pPr>
        <w:numPr>
          <w:ilvl w:val="0"/>
          <w:numId w:val="12"/>
        </w:numPr>
        <w:suppressAutoHyphens/>
        <w:autoSpaceDN/>
        <w:jc w:val="both"/>
        <w:rPr>
          <w:rFonts w:eastAsia="font308"/>
          <w:sz w:val="16"/>
          <w:szCs w:val="16"/>
        </w:rPr>
      </w:pPr>
      <w:r>
        <w:rPr>
          <w:rFonts w:eastAsia="font308"/>
          <w:sz w:val="16"/>
          <w:szCs w:val="16"/>
        </w:rPr>
        <w:t>sfruttamento del lavoro minorile e altre forme di tratta di esseri umani definite con il decreto legislativo 4 marzo2014, n. 24;</w:t>
      </w:r>
    </w:p>
    <w:p w:rsidR="00F10BF5" w:rsidRDefault="00F10BF5" w:rsidP="00F10BF5">
      <w:pPr>
        <w:numPr>
          <w:ilvl w:val="0"/>
          <w:numId w:val="12"/>
        </w:numPr>
        <w:suppressAutoHyphens/>
        <w:autoSpaceDN/>
        <w:jc w:val="both"/>
        <w:rPr>
          <w:rFonts w:eastAsia="font308"/>
          <w:sz w:val="16"/>
          <w:szCs w:val="16"/>
        </w:rPr>
      </w:pPr>
      <w:r>
        <w:rPr>
          <w:rFonts w:eastAsia="font308"/>
          <w:sz w:val="16"/>
          <w:szCs w:val="16"/>
        </w:rPr>
        <w:t>ogni altro delitto da cui d</w:t>
      </w:r>
      <w:r w:rsidR="00CE1C63">
        <w:rPr>
          <w:rFonts w:eastAsia="font308"/>
          <w:sz w:val="16"/>
          <w:szCs w:val="16"/>
        </w:rPr>
        <w:t>erivi, quale pena accessoria, l’incapacità</w:t>
      </w:r>
      <w:r>
        <w:rPr>
          <w:rFonts w:eastAsia="font308"/>
          <w:sz w:val="16"/>
          <w:szCs w:val="16"/>
        </w:rPr>
        <w:t xml:space="preserve"> di contrattare con la pubblica Amministrazione;</w:t>
      </w:r>
    </w:p>
    <w:p w:rsidR="00F10BF5" w:rsidRDefault="00F10BF5" w:rsidP="00F10BF5">
      <w:pPr>
        <w:jc w:val="both"/>
        <w:rPr>
          <w:rFonts w:eastAsia="font308"/>
          <w:sz w:val="16"/>
          <w:szCs w:val="16"/>
        </w:rPr>
      </w:pPr>
      <w:r>
        <w:rPr>
          <w:rFonts w:eastAsia="font308"/>
          <w:sz w:val="16"/>
          <w:szCs w:val="16"/>
        </w:rPr>
        <w:t>2. 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F10BF5" w:rsidRDefault="00F10BF5" w:rsidP="00F10BF5">
      <w:pPr>
        <w:jc w:val="both"/>
        <w:rPr>
          <w:rFonts w:eastAsia="font308"/>
          <w:sz w:val="16"/>
          <w:szCs w:val="16"/>
        </w:rPr>
      </w:pPr>
      <w:r>
        <w:rPr>
          <w:rFonts w:eastAsia="font308"/>
          <w:sz w:val="16"/>
          <w:szCs w:val="16"/>
        </w:rPr>
        <w:t>3. 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e stato depenalizzato ovvero quando è intervenuta la riabilitazione ovvero quando il reato è stato dichiarato estinto dopo la condanna ovvero in caso di revoca della condanna medesima.</w:t>
      </w:r>
    </w:p>
    <w:p w:rsidR="00F10BF5" w:rsidRDefault="00F10BF5" w:rsidP="00F10BF5">
      <w:pPr>
        <w:jc w:val="both"/>
        <w:rPr>
          <w:rFonts w:eastAsia="font308"/>
          <w:sz w:val="16"/>
          <w:szCs w:val="16"/>
        </w:rPr>
      </w:pPr>
      <w:r>
        <w:rPr>
          <w:rFonts w:eastAsia="font308"/>
          <w:sz w:val="16"/>
          <w:szCs w:val="16"/>
        </w:rPr>
        <w:t>4. Un operatore economico è escluso dalla partecipazione a una procedura d'appalto se ha commesso violazioni gravi, definitivamente accertate, rispetto agli obblighi relativi al pagamento delle imposte e tasse o</w:t>
      </w:r>
      <w:r w:rsidR="00CE1C63">
        <w:rPr>
          <w:rFonts w:eastAsia="font308"/>
          <w:sz w:val="16"/>
          <w:szCs w:val="16"/>
        </w:rPr>
        <w:t xml:space="preserve"> </w:t>
      </w:r>
      <w:r>
        <w:rPr>
          <w:rFonts w:eastAsia="font308"/>
          <w:sz w:val="16"/>
          <w:szCs w:val="16"/>
        </w:rPr>
        <w:t>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F10BF5" w:rsidRDefault="00F10BF5" w:rsidP="00F10BF5">
      <w:pPr>
        <w:jc w:val="both"/>
        <w:rPr>
          <w:rFonts w:eastAsia="font308"/>
          <w:sz w:val="16"/>
          <w:szCs w:val="16"/>
        </w:rPr>
      </w:pPr>
      <w:r>
        <w:rPr>
          <w:rFonts w:eastAsia="font308"/>
          <w:sz w:val="16"/>
          <w:szCs w:val="16"/>
        </w:rPr>
        <w:t>5. Le stazioni appaltanti escludono dalla partecipazione alla procedura d'appalto un operatore economico in una delle seguenti situazioni, anche riferita a un suo subappaltatore nei casi di cui all'articolo 105, comma 6 qualora:</w:t>
      </w:r>
    </w:p>
    <w:p w:rsidR="00F10BF5" w:rsidRDefault="00F10BF5" w:rsidP="00CE1C63">
      <w:pPr>
        <w:numPr>
          <w:ilvl w:val="0"/>
          <w:numId w:val="13"/>
        </w:numPr>
        <w:tabs>
          <w:tab w:val="clear" w:pos="720"/>
        </w:tabs>
        <w:suppressAutoHyphens/>
        <w:autoSpaceDN/>
        <w:ind w:left="567"/>
        <w:jc w:val="both"/>
        <w:rPr>
          <w:rFonts w:eastAsia="font308"/>
          <w:sz w:val="16"/>
          <w:szCs w:val="16"/>
        </w:rPr>
      </w:pPr>
      <w:r>
        <w:rPr>
          <w:rFonts w:eastAsia="font308"/>
          <w:sz w:val="16"/>
          <w:szCs w:val="16"/>
        </w:rPr>
        <w:t>la stazione appaltante possa dimostrare con qualunque mezzo adeguato la presenza di gravi infrazioni debitamente accertate alle norme in materia di salute e sicurezza sui lavoro nonché agli obblighi di cui all'articolo 30, comma 3 del presente codice;</w:t>
      </w:r>
    </w:p>
    <w:p w:rsidR="00F10BF5" w:rsidRDefault="00F10BF5" w:rsidP="00CE1C63">
      <w:pPr>
        <w:numPr>
          <w:ilvl w:val="0"/>
          <w:numId w:val="13"/>
        </w:numPr>
        <w:tabs>
          <w:tab w:val="clear" w:pos="720"/>
        </w:tabs>
        <w:suppressAutoHyphens/>
        <w:autoSpaceDN/>
        <w:ind w:left="567"/>
        <w:jc w:val="both"/>
        <w:rPr>
          <w:rFonts w:eastAsia="font308"/>
          <w:sz w:val="16"/>
          <w:szCs w:val="16"/>
        </w:rPr>
      </w:pPr>
      <w:r>
        <w:rPr>
          <w:rFonts w:eastAsia="font308"/>
          <w:sz w:val="16"/>
          <w:szCs w:val="16"/>
        </w:rPr>
        <w:t>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rsidR="00F10BF5" w:rsidRDefault="00F10BF5" w:rsidP="00CE1C63">
      <w:pPr>
        <w:numPr>
          <w:ilvl w:val="0"/>
          <w:numId w:val="13"/>
        </w:numPr>
        <w:tabs>
          <w:tab w:val="clear" w:pos="720"/>
        </w:tabs>
        <w:suppressAutoHyphens/>
        <w:autoSpaceDN/>
        <w:ind w:left="567"/>
        <w:jc w:val="both"/>
        <w:rPr>
          <w:rFonts w:eastAsia="font308"/>
          <w:sz w:val="16"/>
          <w:szCs w:val="16"/>
        </w:rPr>
      </w:pPr>
      <w:r>
        <w:rPr>
          <w:rFonts w:eastAsia="font308"/>
          <w:sz w:val="16"/>
          <w:szCs w:val="16"/>
        </w:rPr>
        <w:t>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F10BF5" w:rsidRDefault="00F10BF5" w:rsidP="00CE1C63">
      <w:pPr>
        <w:numPr>
          <w:ilvl w:val="0"/>
          <w:numId w:val="13"/>
        </w:numPr>
        <w:tabs>
          <w:tab w:val="clear" w:pos="720"/>
        </w:tabs>
        <w:suppressAutoHyphens/>
        <w:autoSpaceDN/>
        <w:ind w:left="567"/>
        <w:jc w:val="both"/>
        <w:rPr>
          <w:rFonts w:eastAsia="font308"/>
          <w:sz w:val="16"/>
          <w:szCs w:val="16"/>
        </w:rPr>
      </w:pPr>
      <w:r>
        <w:rPr>
          <w:rFonts w:eastAsia="font308"/>
          <w:sz w:val="16"/>
          <w:szCs w:val="16"/>
        </w:rPr>
        <w:t>la partecipazione dell'operatore economico determini una situazione di conflitto di interesse ai sensi dell'articolo 42, comma 2, non diversamente risolvibile;</w:t>
      </w:r>
    </w:p>
    <w:p w:rsidR="00F10BF5" w:rsidRDefault="00F10BF5" w:rsidP="00CE1C63">
      <w:pPr>
        <w:numPr>
          <w:ilvl w:val="0"/>
          <w:numId w:val="13"/>
        </w:numPr>
        <w:tabs>
          <w:tab w:val="clear" w:pos="720"/>
        </w:tabs>
        <w:suppressAutoHyphens/>
        <w:autoSpaceDN/>
        <w:ind w:left="567"/>
        <w:jc w:val="both"/>
        <w:rPr>
          <w:rFonts w:eastAsia="font308"/>
          <w:sz w:val="16"/>
          <w:szCs w:val="16"/>
        </w:rPr>
      </w:pPr>
      <w:r>
        <w:rPr>
          <w:rFonts w:eastAsia="font308"/>
          <w:sz w:val="16"/>
          <w:szCs w:val="16"/>
        </w:rPr>
        <w:t>una distorsione della concorrenza derivante dal precedente coinvolgimento degli operatori economici nella preparazione della procedura d'appalto di cui all'articolo 67 non possa essere risolta con misure meno intrusive;</w:t>
      </w:r>
    </w:p>
    <w:p w:rsidR="00F10BF5" w:rsidRDefault="00F10BF5" w:rsidP="00CE1C63">
      <w:pPr>
        <w:numPr>
          <w:ilvl w:val="0"/>
          <w:numId w:val="13"/>
        </w:numPr>
        <w:tabs>
          <w:tab w:val="clear" w:pos="720"/>
        </w:tabs>
        <w:suppressAutoHyphens/>
        <w:autoSpaceDN/>
        <w:ind w:left="567"/>
        <w:jc w:val="both"/>
        <w:rPr>
          <w:rFonts w:eastAsia="font308"/>
          <w:sz w:val="16"/>
          <w:szCs w:val="16"/>
        </w:rPr>
      </w:pPr>
      <w:r>
        <w:rPr>
          <w:rFonts w:eastAsia="font308"/>
          <w:sz w:val="16"/>
          <w:szCs w:val="16"/>
        </w:rPr>
        <w:t xml:space="preserve">l'operatore economico sia stato soggetto alla sanzione </w:t>
      </w:r>
      <w:proofErr w:type="spellStart"/>
      <w:r>
        <w:rPr>
          <w:rFonts w:eastAsia="font308"/>
          <w:sz w:val="16"/>
          <w:szCs w:val="16"/>
        </w:rPr>
        <w:t>interdittiva</w:t>
      </w:r>
      <w:proofErr w:type="spellEnd"/>
      <w:r>
        <w:rPr>
          <w:rFonts w:eastAsia="font308"/>
          <w:sz w:val="16"/>
          <w:szCs w:val="16"/>
        </w:rPr>
        <w:t xml:space="preserve"> di cui all'articolo 9, comma 2, lettera c) del decreto legislativo 8 giugno 2001, n. 231 o ad altra sanzione che comporta il divieto di contrarre con la pubblica Amministrazione, compresi i provvedimenti </w:t>
      </w:r>
      <w:proofErr w:type="spellStart"/>
      <w:r>
        <w:rPr>
          <w:rFonts w:eastAsia="font308"/>
          <w:sz w:val="16"/>
          <w:szCs w:val="16"/>
        </w:rPr>
        <w:t>interdittivi</w:t>
      </w:r>
      <w:proofErr w:type="spellEnd"/>
      <w:r>
        <w:rPr>
          <w:rFonts w:eastAsia="font308"/>
          <w:sz w:val="16"/>
          <w:szCs w:val="16"/>
        </w:rPr>
        <w:t xml:space="preserve"> di cui all'articolo 14 del decreto legislativo 9 aprile 2008, n. 81;</w:t>
      </w:r>
    </w:p>
    <w:p w:rsidR="00F10BF5" w:rsidRDefault="00F10BF5" w:rsidP="00CE1C63">
      <w:pPr>
        <w:numPr>
          <w:ilvl w:val="0"/>
          <w:numId w:val="13"/>
        </w:numPr>
        <w:tabs>
          <w:tab w:val="clear" w:pos="720"/>
        </w:tabs>
        <w:suppressAutoHyphens/>
        <w:autoSpaceDN/>
        <w:ind w:left="567"/>
        <w:jc w:val="both"/>
        <w:rPr>
          <w:rFonts w:eastAsia="font308"/>
          <w:sz w:val="16"/>
          <w:szCs w:val="16"/>
        </w:rPr>
      </w:pPr>
      <w:r>
        <w:rPr>
          <w:rFonts w:eastAsia="font308"/>
          <w:sz w:val="16"/>
          <w:szCs w:val="16"/>
        </w:rPr>
        <w:t>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F10BF5" w:rsidRDefault="00F10BF5" w:rsidP="00CE1C63">
      <w:pPr>
        <w:numPr>
          <w:ilvl w:val="0"/>
          <w:numId w:val="13"/>
        </w:numPr>
        <w:tabs>
          <w:tab w:val="clear" w:pos="720"/>
        </w:tabs>
        <w:suppressAutoHyphens/>
        <w:autoSpaceDN/>
        <w:ind w:left="567"/>
        <w:jc w:val="both"/>
        <w:rPr>
          <w:rFonts w:eastAsia="font308"/>
          <w:sz w:val="16"/>
          <w:szCs w:val="16"/>
        </w:rPr>
      </w:pPr>
      <w:r>
        <w:rPr>
          <w:rFonts w:eastAsia="font308"/>
          <w:sz w:val="16"/>
          <w:szCs w:val="16"/>
        </w:rPr>
        <w:t>l'operatore economico abbia violato il divieto di intestazione fiduciaria di cui all'articolo 17 della legge 19 marzo 1990, n. 55. L'esclusione ha durata di un anno decorrente dall'accertamento definitivo della violazione e va comunque disposta se la violazione non e stata rimossa;</w:t>
      </w:r>
    </w:p>
    <w:p w:rsidR="00F10BF5" w:rsidRDefault="00F10BF5" w:rsidP="00CE1C63">
      <w:pPr>
        <w:numPr>
          <w:ilvl w:val="0"/>
          <w:numId w:val="13"/>
        </w:numPr>
        <w:tabs>
          <w:tab w:val="clear" w:pos="720"/>
        </w:tabs>
        <w:suppressAutoHyphens/>
        <w:autoSpaceDN/>
        <w:ind w:left="567"/>
        <w:jc w:val="both"/>
        <w:rPr>
          <w:rFonts w:eastAsia="font308"/>
          <w:sz w:val="16"/>
          <w:szCs w:val="16"/>
        </w:rPr>
      </w:pPr>
      <w:r>
        <w:rPr>
          <w:rFonts w:eastAsia="font308"/>
          <w:sz w:val="16"/>
          <w:szCs w:val="16"/>
        </w:rPr>
        <w:t>l'operatore economico non presenti la certificazione di cui all'articolo 17 della legge 12 marzo 1999, n. 68, ovvero [non] autocertifichi la sussistenza del medesimo requisite;</w:t>
      </w:r>
    </w:p>
    <w:p w:rsidR="00F10BF5" w:rsidRDefault="00F10BF5" w:rsidP="00CE1C63">
      <w:pPr>
        <w:numPr>
          <w:ilvl w:val="0"/>
          <w:numId w:val="13"/>
        </w:numPr>
        <w:tabs>
          <w:tab w:val="clear" w:pos="720"/>
        </w:tabs>
        <w:suppressAutoHyphens/>
        <w:autoSpaceDN/>
        <w:ind w:left="567"/>
        <w:jc w:val="both"/>
        <w:rPr>
          <w:rFonts w:eastAsia="font308"/>
          <w:sz w:val="16"/>
          <w:szCs w:val="16"/>
        </w:rPr>
      </w:pPr>
      <w:r>
        <w:rPr>
          <w:rFonts w:eastAsia="font308"/>
          <w:sz w:val="16"/>
          <w:szCs w:val="16"/>
        </w:rPr>
        <w:t>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precedente all'ANAC, la quale cura la pubblicazione della comunicazione sui sito dell'Osservatorio;</w:t>
      </w:r>
    </w:p>
    <w:p w:rsidR="00F10BF5" w:rsidRDefault="00F10BF5" w:rsidP="00CE1C63">
      <w:pPr>
        <w:numPr>
          <w:ilvl w:val="0"/>
          <w:numId w:val="13"/>
        </w:numPr>
        <w:tabs>
          <w:tab w:val="clear" w:pos="720"/>
        </w:tabs>
        <w:suppressAutoHyphens/>
        <w:autoSpaceDN/>
        <w:ind w:left="567"/>
        <w:jc w:val="both"/>
        <w:rPr>
          <w:rFonts w:eastAsia="font308"/>
          <w:sz w:val="16"/>
          <w:szCs w:val="16"/>
        </w:rPr>
      </w:pPr>
      <w:r>
        <w:rPr>
          <w:rFonts w:eastAsia="font308"/>
          <w:sz w:val="16"/>
          <w:szCs w:val="16"/>
        </w:rPr>
        <w:t>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F10BF5" w:rsidRDefault="00F10BF5" w:rsidP="00F10BF5">
      <w:pPr>
        <w:jc w:val="both"/>
        <w:rPr>
          <w:rFonts w:eastAsia="font308"/>
          <w:sz w:val="16"/>
          <w:szCs w:val="16"/>
        </w:rPr>
      </w:pPr>
      <w:r>
        <w:rPr>
          <w:rFonts w:eastAsia="font308"/>
          <w:sz w:val="16"/>
          <w:szCs w:val="16"/>
        </w:rPr>
        <w:lastRenderedPageBreak/>
        <w:t>6. Le stazioni appaltanti escludono un operatore economico in qualunque momento della procedura, qualora risulti che l'operatore economico si trova, a causa di atti compiuti o omessi prima o nel corso della procedura, in una delle situazioni di cui ai commi 1,2,4 e 5.</w:t>
      </w:r>
    </w:p>
    <w:p w:rsidR="00F10BF5" w:rsidRDefault="00F10BF5" w:rsidP="00F10BF5">
      <w:pPr>
        <w:jc w:val="both"/>
        <w:rPr>
          <w:rFonts w:eastAsia="font308"/>
          <w:sz w:val="16"/>
          <w:szCs w:val="16"/>
        </w:rPr>
      </w:pPr>
      <w:r>
        <w:rPr>
          <w:rFonts w:eastAsia="font308"/>
          <w:sz w:val="16"/>
          <w:szCs w:val="16"/>
        </w:rPr>
        <w:t>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e ammesso a provare di aver risarcito o di essersi impegnato a risarcire qualunque danno causato dai reato o dall'illecito e di aver adottato provvedimenti concreti di carattere tecnico, organizzativo e relativi al personale idonei a prevenire ulteriori reati o illeciti.</w:t>
      </w:r>
    </w:p>
    <w:p w:rsidR="00F10BF5" w:rsidRDefault="00F10BF5" w:rsidP="00F10BF5">
      <w:pPr>
        <w:jc w:val="both"/>
        <w:rPr>
          <w:rFonts w:eastAsia="font308"/>
          <w:sz w:val="16"/>
          <w:szCs w:val="16"/>
        </w:rPr>
      </w:pPr>
      <w:r>
        <w:rPr>
          <w:rFonts w:eastAsia="font308"/>
          <w:sz w:val="16"/>
          <w:szCs w:val="16"/>
        </w:rPr>
        <w:t>8. Se la stazione appaltante ritiene che le misure di cui al comma 7 sono sufficienti, l'operatore economico non è escluso della procedura d'appalto; viceversa dell'esclusione viene data motivata comunicazione all'operatore economico.</w:t>
      </w:r>
    </w:p>
    <w:p w:rsidR="00F10BF5" w:rsidRDefault="00F10BF5" w:rsidP="00F10BF5">
      <w:pPr>
        <w:jc w:val="both"/>
        <w:rPr>
          <w:rFonts w:eastAsia="font308"/>
          <w:sz w:val="16"/>
          <w:szCs w:val="16"/>
        </w:rPr>
      </w:pPr>
      <w:r>
        <w:rPr>
          <w:rFonts w:eastAsia="font308"/>
          <w:sz w:val="16"/>
          <w:szCs w:val="16"/>
        </w:rPr>
        <w:t>9. Un operatore economico escluso con sentenza definitiva dalla partecipazione alle procedure di appalto non</w:t>
      </w:r>
      <w:r w:rsidR="00CE1C63">
        <w:rPr>
          <w:rFonts w:eastAsia="font308"/>
          <w:sz w:val="16"/>
          <w:szCs w:val="16"/>
        </w:rPr>
        <w:t xml:space="preserve"> </w:t>
      </w:r>
      <w:r>
        <w:rPr>
          <w:rFonts w:eastAsia="font308"/>
          <w:sz w:val="16"/>
          <w:szCs w:val="16"/>
        </w:rPr>
        <w:t>può avvalersi della possibilità prevista dai commi 7 e 8 nel corso del periodo di esclusione derivante da tale sentenza.</w:t>
      </w:r>
    </w:p>
    <w:p w:rsidR="00F10BF5" w:rsidRDefault="00F10BF5" w:rsidP="00F10BF5">
      <w:pPr>
        <w:jc w:val="both"/>
        <w:rPr>
          <w:rFonts w:eastAsia="font308"/>
          <w:sz w:val="16"/>
          <w:szCs w:val="16"/>
        </w:rPr>
      </w:pPr>
      <w:r>
        <w:rPr>
          <w:rFonts w:eastAsia="font308"/>
          <w:sz w:val="16"/>
          <w:szCs w:val="16"/>
        </w:rPr>
        <w:t>10. Se la sentenza di condanna definitiva non fissa la durata della pena accessoria della incapacità di contrattare con la pubblica Amministrazione, ovvero non sia intervenuta riabilitazione, tale durata e pari a cinque anni, salvo che la pena principale sia di durata inferiore, e in tale caso e pari alla durata della pena principale.</w:t>
      </w:r>
    </w:p>
    <w:p w:rsidR="00F10BF5" w:rsidRDefault="00F10BF5" w:rsidP="00F10BF5">
      <w:pPr>
        <w:jc w:val="both"/>
        <w:rPr>
          <w:rFonts w:eastAsia="font308"/>
          <w:sz w:val="16"/>
          <w:szCs w:val="16"/>
        </w:rPr>
      </w:pPr>
      <w:r>
        <w:rPr>
          <w:rFonts w:eastAsia="font308"/>
          <w:sz w:val="16"/>
          <w:szCs w:val="16"/>
        </w:rPr>
        <w:t>11. Le cause di esclusione previste dal presente articolo non si applicano alle aziende o società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predetto affidamento.</w:t>
      </w:r>
    </w:p>
    <w:p w:rsidR="00F10BF5" w:rsidRDefault="00F10BF5" w:rsidP="00F10BF5">
      <w:pPr>
        <w:jc w:val="both"/>
        <w:rPr>
          <w:rFonts w:eastAsia="font308"/>
          <w:sz w:val="16"/>
          <w:szCs w:val="16"/>
        </w:rPr>
      </w:pPr>
      <w:r>
        <w:rPr>
          <w:rFonts w:eastAsia="font308"/>
          <w:sz w:val="16"/>
          <w:szCs w:val="16"/>
        </w:rPr>
        <w:t>12. In caso di presentazione di falsa dichiarazione o falsa documentazione, nelle procedure di gara e negli affidamenti di subappalto, la stazione appaltante ne da segnalazione all'Autorità che, se ritiene che siano state</w:t>
      </w:r>
      <w:r w:rsidR="00CE1C63">
        <w:rPr>
          <w:rFonts w:eastAsia="font308"/>
          <w:sz w:val="16"/>
          <w:szCs w:val="16"/>
        </w:rPr>
        <w:t xml:space="preserve"> </w:t>
      </w:r>
      <w:r>
        <w:rPr>
          <w:rFonts w:eastAsia="font308"/>
          <w:sz w:val="16"/>
          <w:szCs w:val="16"/>
        </w:rPr>
        <w:t>rese con dolo o colpa grave in considerazione della rilevanza o della gravita dei fatti oggetto della falsa dichiarazione o della presentazione di falsa documentazione, dispone l'iscrizione nel casellario informatico ai</w:t>
      </w:r>
      <w:r w:rsidR="00CE1C63">
        <w:rPr>
          <w:rFonts w:eastAsia="font308"/>
          <w:sz w:val="16"/>
          <w:szCs w:val="16"/>
        </w:rPr>
        <w:t xml:space="preserve"> </w:t>
      </w:r>
      <w:r>
        <w:rPr>
          <w:rFonts w:eastAsia="font308"/>
          <w:sz w:val="16"/>
          <w:szCs w:val="16"/>
        </w:rPr>
        <w:t>fini dell'esclusione dalle procedure di gara e dagli affidamenti di subappalto ai sensi del comma 1 fino a due anni, decorso il quale l'iscrizione è cancellata e perde comunque efficacia.</w:t>
      </w:r>
    </w:p>
    <w:p w:rsidR="00F10BF5" w:rsidRDefault="00F10BF5" w:rsidP="00F10BF5">
      <w:pPr>
        <w:jc w:val="both"/>
        <w:rPr>
          <w:rFonts w:eastAsia="font308"/>
          <w:sz w:val="16"/>
          <w:szCs w:val="16"/>
        </w:rPr>
      </w:pPr>
      <w:r>
        <w:rPr>
          <w:rFonts w:eastAsia="font308"/>
          <w:sz w:val="16"/>
          <w:szCs w:val="16"/>
        </w:rPr>
        <w:t>13. 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w:t>
      </w:r>
    </w:p>
    <w:p w:rsidR="00F10BF5" w:rsidRDefault="00F10BF5" w:rsidP="00F10BF5">
      <w:pPr>
        <w:jc w:val="both"/>
        <w:rPr>
          <w:rFonts w:eastAsia="font308"/>
          <w:b/>
          <w:bCs/>
        </w:rPr>
      </w:pPr>
      <w:r>
        <w:rPr>
          <w:rFonts w:eastAsia="font308"/>
          <w:sz w:val="16"/>
          <w:szCs w:val="16"/>
        </w:rPr>
        <w:t>14. Non possono essere affidatari di subappalti e non possono stipulare i relativi contratti i soggetti per i quali ricorrano i motivi di esclusione previsti dal presente articolo.</w:t>
      </w:r>
    </w:p>
    <w:sectPr w:rsidR="00F10BF5" w:rsidSect="00844751">
      <w:footerReference w:type="default" r:id="rId7"/>
      <w:pgSz w:w="11910" w:h="16840"/>
      <w:pgMar w:top="1160" w:right="1020" w:bottom="568"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F6E" w:rsidRDefault="00F14F6E" w:rsidP="00844751">
      <w:r>
        <w:separator/>
      </w:r>
    </w:p>
  </w:endnote>
  <w:endnote w:type="continuationSeparator" w:id="0">
    <w:p w:rsidR="00F14F6E" w:rsidRDefault="00F14F6E" w:rsidP="008447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sig w:usb0="00000001" w:usb1="08070000" w:usb2="00000010" w:usb3="00000000" w:csb0="00020000" w:csb1="00000000"/>
  </w:font>
  <w:font w:name="font308">
    <w:altName w:val="MS Gothic"/>
    <w:charset w:val="8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45"/>
      <w:gridCol w:w="9041"/>
    </w:tblGrid>
    <w:tr w:rsidR="00844751">
      <w:tc>
        <w:tcPr>
          <w:tcW w:w="918" w:type="dxa"/>
        </w:tcPr>
        <w:p w:rsidR="00844751" w:rsidRDefault="001A3362">
          <w:pPr>
            <w:pStyle w:val="Pidipagina"/>
            <w:jc w:val="right"/>
            <w:rPr>
              <w:b/>
              <w:color w:val="4F81BD" w:themeColor="accent1"/>
              <w:sz w:val="32"/>
              <w:szCs w:val="32"/>
            </w:rPr>
          </w:pPr>
          <w:fldSimple w:instr=" PAGE   \* MERGEFORMAT ">
            <w:r w:rsidR="000F4700" w:rsidRPr="000F4700">
              <w:rPr>
                <w:b/>
                <w:noProof/>
                <w:color w:val="4F81BD" w:themeColor="accent1"/>
                <w:sz w:val="32"/>
                <w:szCs w:val="32"/>
              </w:rPr>
              <w:t>1</w:t>
            </w:r>
          </w:fldSimple>
        </w:p>
      </w:tc>
      <w:tc>
        <w:tcPr>
          <w:tcW w:w="7938" w:type="dxa"/>
        </w:tcPr>
        <w:p w:rsidR="00844751" w:rsidRDefault="00844751">
          <w:pPr>
            <w:pStyle w:val="Pidipagina"/>
          </w:pPr>
        </w:p>
      </w:tc>
    </w:tr>
  </w:tbl>
  <w:p w:rsidR="00844751" w:rsidRDefault="0084475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F6E" w:rsidRDefault="00F14F6E" w:rsidP="00844751">
      <w:r>
        <w:separator/>
      </w:r>
    </w:p>
  </w:footnote>
  <w:footnote w:type="continuationSeparator" w:id="0">
    <w:p w:rsidR="00F14F6E" w:rsidRDefault="00F14F6E" w:rsidP="008447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1"/>
    <w:lvl w:ilvl="0">
      <w:start w:val="1"/>
      <w:numFmt w:val="bullet"/>
      <w:lvlText w:val=""/>
      <w:lvlJc w:val="left"/>
      <w:pPr>
        <w:tabs>
          <w:tab w:val="num" w:pos="720"/>
        </w:tabs>
        <w:ind w:left="720" w:hanging="360"/>
      </w:pPr>
      <w:rPr>
        <w:rFonts w:ascii="Symbol" w:hAnsi="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22"/>
    <w:lvl w:ilvl="0">
      <w:start w:val="1"/>
      <w:numFmt w:val="bullet"/>
      <w:lvlText w:val=""/>
      <w:lvlJc w:val="left"/>
      <w:pPr>
        <w:tabs>
          <w:tab w:val="num" w:pos="720"/>
        </w:tabs>
        <w:ind w:left="720" w:hanging="360"/>
      </w:pPr>
      <w:rPr>
        <w:rFonts w:ascii="Symbol" w:hAnsi="Symbol" w:cs="Times New Roman"/>
        <w:sz w:val="20"/>
        <w:szCs w:val="20"/>
      </w:rPr>
    </w:lvl>
    <w:lvl w:ilvl="1">
      <w:start w:val="1"/>
      <w:numFmt w:val="bullet"/>
      <w:lvlText w:val=""/>
      <w:lvlJc w:val="left"/>
      <w:pPr>
        <w:tabs>
          <w:tab w:val="num" w:pos="1080"/>
        </w:tabs>
        <w:ind w:left="1080" w:hanging="360"/>
      </w:pPr>
      <w:rPr>
        <w:rFonts w:ascii="Symbol" w:hAnsi="Symbol" w:cs="Times New Roman"/>
        <w:sz w:val="20"/>
        <w:szCs w:val="20"/>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sz w:val="20"/>
        <w:szCs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sz w:val="20"/>
        <w:szCs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23"/>
    <w:lvl w:ilvl="0">
      <w:start w:val="1"/>
      <w:numFmt w:val="bullet"/>
      <w:lvlText w:val=""/>
      <w:lvlJc w:val="left"/>
      <w:pPr>
        <w:tabs>
          <w:tab w:val="num" w:pos="720"/>
        </w:tabs>
        <w:ind w:left="720" w:hanging="360"/>
      </w:pPr>
      <w:rPr>
        <w:rFonts w:ascii="Symbol" w:hAnsi="Symbol"/>
        <w:sz w:val="22"/>
        <w:szCs w:val="22"/>
      </w:rPr>
    </w:lvl>
    <w:lvl w:ilvl="1">
      <w:start w:val="1"/>
      <w:numFmt w:val="bullet"/>
      <w:lvlText w:val=""/>
      <w:lvlJc w:val="left"/>
      <w:pPr>
        <w:tabs>
          <w:tab w:val="num" w:pos="1080"/>
        </w:tabs>
        <w:ind w:left="1080" w:hanging="360"/>
      </w:pPr>
      <w:rPr>
        <w:rFonts w:ascii="Symbol" w:hAnsi="Symbol"/>
        <w:sz w:val="22"/>
        <w:szCs w:val="22"/>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5"/>
    <w:multiLevelType w:val="multilevel"/>
    <w:tmpl w:val="00000005"/>
    <w:name w:val="WW8Num25"/>
    <w:lvl w:ilvl="0">
      <w:start w:val="1"/>
      <w:numFmt w:val="decimal"/>
      <w:lvlText w:val="%1."/>
      <w:lvlJc w:val="left"/>
      <w:pPr>
        <w:tabs>
          <w:tab w:val="num" w:pos="720"/>
        </w:tabs>
        <w:ind w:left="720" w:hanging="360"/>
      </w:pPr>
      <w:rPr>
        <w:rFonts w:eastAsia="font308"/>
        <w:i/>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26"/>
    <w:lvl w:ilvl="0">
      <w:start w:val="1"/>
      <w:numFmt w:val="bullet"/>
      <w:lvlText w:val=""/>
      <w:lvlJc w:val="left"/>
      <w:pPr>
        <w:tabs>
          <w:tab w:val="num" w:pos="720"/>
        </w:tabs>
        <w:ind w:left="720" w:hanging="360"/>
      </w:pPr>
      <w:rPr>
        <w:rFonts w:ascii="Symbol" w:hAnsi="Symbol"/>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7"/>
    <w:multiLevelType w:val="multilevel"/>
    <w:tmpl w:val="00000007"/>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8"/>
    <w:multiLevelType w:val="multilevel"/>
    <w:tmpl w:val="00000008"/>
    <w:name w:val="WW8Num31"/>
    <w:lvl w:ilvl="0">
      <w:start w:val="1"/>
      <w:numFmt w:val="bullet"/>
      <w:lvlText w:val=""/>
      <w:lvlJc w:val="left"/>
      <w:pPr>
        <w:tabs>
          <w:tab w:val="num" w:pos="720"/>
        </w:tabs>
        <w:ind w:left="720" w:hanging="360"/>
      </w:pPr>
      <w:rPr>
        <w:rFonts w:ascii="Symbol" w:hAnsi="Symbol"/>
        <w:sz w:val="16"/>
        <w:szCs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16"/>
        <w:szCs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16"/>
        <w:szCs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9"/>
    <w:multiLevelType w:val="multilevel"/>
    <w:tmpl w:val="00000009"/>
    <w:name w:val="WW8Num3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nsid w:val="0000000A"/>
    <w:multiLevelType w:val="multilevel"/>
    <w:tmpl w:val="0000000A"/>
    <w:name w:val="WW8Num33"/>
    <w:lvl w:ilvl="0">
      <w:start w:val="1"/>
      <w:numFmt w:val="lowerLetter"/>
      <w:lvlText w:val="%1)"/>
      <w:lvlJc w:val="left"/>
      <w:pPr>
        <w:tabs>
          <w:tab w:val="num" w:pos="720"/>
        </w:tabs>
        <w:ind w:left="720" w:hanging="360"/>
      </w:pPr>
      <w:rPr>
        <w:rFonts w:eastAsia="font308"/>
        <w:sz w:val="16"/>
        <w:szCs w:val="16"/>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nsid w:val="09070705"/>
    <w:multiLevelType w:val="hybridMultilevel"/>
    <w:tmpl w:val="216C9550"/>
    <w:lvl w:ilvl="0" w:tplc="04100001">
      <w:start w:val="1"/>
      <w:numFmt w:val="bullet"/>
      <w:lvlText w:val=""/>
      <w:lvlJc w:val="left"/>
      <w:pPr>
        <w:ind w:left="720" w:hanging="360"/>
      </w:pPr>
      <w:rPr>
        <w:rFonts w:ascii="Symbol" w:hAnsi="Symbol" w:hint="default"/>
      </w:rPr>
    </w:lvl>
    <w:lvl w:ilvl="1" w:tplc="CF9C2DB2">
      <w:start w:val="1"/>
      <w:numFmt w:val="bullet"/>
      <w:lvlText w:val="-"/>
      <w:lvlJc w:val="left"/>
      <w:pPr>
        <w:ind w:left="2062" w:hanging="360"/>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2D80AA2"/>
    <w:multiLevelType w:val="hybridMultilevel"/>
    <w:tmpl w:val="1D4899EC"/>
    <w:lvl w:ilvl="0" w:tplc="609811E8">
      <w:numFmt w:val="bullet"/>
      <w:lvlText w:val=""/>
      <w:lvlJc w:val="left"/>
      <w:pPr>
        <w:ind w:left="835" w:hanging="360"/>
      </w:pPr>
      <w:rPr>
        <w:rFonts w:ascii="Symbol" w:eastAsia="Symbol" w:hAnsi="Symbol" w:cs="Symbol" w:hint="default"/>
        <w:w w:val="99"/>
        <w:sz w:val="22"/>
        <w:szCs w:val="22"/>
        <w:lang w:val="it-IT" w:eastAsia="it-IT" w:bidi="it-IT"/>
      </w:rPr>
    </w:lvl>
    <w:lvl w:ilvl="1" w:tplc="7432185A">
      <w:numFmt w:val="bullet"/>
      <w:lvlText w:val="•"/>
      <w:lvlJc w:val="left"/>
      <w:pPr>
        <w:ind w:left="1742" w:hanging="360"/>
      </w:pPr>
      <w:rPr>
        <w:rFonts w:hint="default"/>
        <w:lang w:val="it-IT" w:eastAsia="it-IT" w:bidi="it-IT"/>
      </w:rPr>
    </w:lvl>
    <w:lvl w:ilvl="2" w:tplc="B28ADD94">
      <w:numFmt w:val="bullet"/>
      <w:lvlText w:val="•"/>
      <w:lvlJc w:val="left"/>
      <w:pPr>
        <w:ind w:left="2644" w:hanging="360"/>
      </w:pPr>
      <w:rPr>
        <w:rFonts w:hint="default"/>
        <w:lang w:val="it-IT" w:eastAsia="it-IT" w:bidi="it-IT"/>
      </w:rPr>
    </w:lvl>
    <w:lvl w:ilvl="3" w:tplc="20EEC706">
      <w:numFmt w:val="bullet"/>
      <w:lvlText w:val="•"/>
      <w:lvlJc w:val="left"/>
      <w:pPr>
        <w:ind w:left="3547" w:hanging="360"/>
      </w:pPr>
      <w:rPr>
        <w:rFonts w:hint="default"/>
        <w:lang w:val="it-IT" w:eastAsia="it-IT" w:bidi="it-IT"/>
      </w:rPr>
    </w:lvl>
    <w:lvl w:ilvl="4" w:tplc="ABAEBA94">
      <w:numFmt w:val="bullet"/>
      <w:lvlText w:val="•"/>
      <w:lvlJc w:val="left"/>
      <w:pPr>
        <w:ind w:left="4449" w:hanging="360"/>
      </w:pPr>
      <w:rPr>
        <w:rFonts w:hint="default"/>
        <w:lang w:val="it-IT" w:eastAsia="it-IT" w:bidi="it-IT"/>
      </w:rPr>
    </w:lvl>
    <w:lvl w:ilvl="5" w:tplc="46489A3A">
      <w:numFmt w:val="bullet"/>
      <w:lvlText w:val="•"/>
      <w:lvlJc w:val="left"/>
      <w:pPr>
        <w:ind w:left="5352" w:hanging="360"/>
      </w:pPr>
      <w:rPr>
        <w:rFonts w:hint="default"/>
        <w:lang w:val="it-IT" w:eastAsia="it-IT" w:bidi="it-IT"/>
      </w:rPr>
    </w:lvl>
    <w:lvl w:ilvl="6" w:tplc="2BF020A0">
      <w:numFmt w:val="bullet"/>
      <w:lvlText w:val="•"/>
      <w:lvlJc w:val="left"/>
      <w:pPr>
        <w:ind w:left="6254" w:hanging="360"/>
      </w:pPr>
      <w:rPr>
        <w:rFonts w:hint="default"/>
        <w:lang w:val="it-IT" w:eastAsia="it-IT" w:bidi="it-IT"/>
      </w:rPr>
    </w:lvl>
    <w:lvl w:ilvl="7" w:tplc="EE9EE454">
      <w:numFmt w:val="bullet"/>
      <w:lvlText w:val="•"/>
      <w:lvlJc w:val="left"/>
      <w:pPr>
        <w:ind w:left="7157" w:hanging="360"/>
      </w:pPr>
      <w:rPr>
        <w:rFonts w:hint="default"/>
        <w:lang w:val="it-IT" w:eastAsia="it-IT" w:bidi="it-IT"/>
      </w:rPr>
    </w:lvl>
    <w:lvl w:ilvl="8" w:tplc="ECCABAE0">
      <w:numFmt w:val="bullet"/>
      <w:lvlText w:val="•"/>
      <w:lvlJc w:val="left"/>
      <w:pPr>
        <w:ind w:left="8059" w:hanging="360"/>
      </w:pPr>
      <w:rPr>
        <w:rFonts w:hint="default"/>
        <w:lang w:val="it-IT" w:eastAsia="it-IT" w:bidi="it-IT"/>
      </w:rPr>
    </w:lvl>
  </w:abstractNum>
  <w:abstractNum w:abstractNumId="12">
    <w:nsid w:val="16F97E32"/>
    <w:multiLevelType w:val="hybridMultilevel"/>
    <w:tmpl w:val="C07CEF2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E05C2"/>
    <w:multiLevelType w:val="hybridMultilevel"/>
    <w:tmpl w:val="335A60F0"/>
    <w:lvl w:ilvl="0" w:tplc="04100019">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4">
    <w:nsid w:val="3AD0085F"/>
    <w:multiLevelType w:val="multilevel"/>
    <w:tmpl w:val="B76AD31C"/>
    <w:lvl w:ilvl="0">
      <w:start w:val="1"/>
      <w:numFmt w:val="bullet"/>
      <w:lvlText w:val="o"/>
      <w:lvlJc w:val="left"/>
      <w:pPr>
        <w:tabs>
          <w:tab w:val="num" w:pos="720"/>
        </w:tabs>
        <w:ind w:left="720" w:hanging="360"/>
      </w:pPr>
      <w:rPr>
        <w:rFonts w:ascii="Courier New" w:hAnsi="Courier New" w:cs="Courier New" w:hint="default"/>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41692AA7"/>
    <w:multiLevelType w:val="hybridMultilevel"/>
    <w:tmpl w:val="4B9ABE70"/>
    <w:lvl w:ilvl="0" w:tplc="04100019">
      <w:start w:val="1"/>
      <w:numFmt w:val="lowerLetter"/>
      <w:lvlText w:val="%1."/>
      <w:lvlJc w:val="left"/>
      <w:pPr>
        <w:ind w:left="720" w:hanging="360"/>
      </w:pPr>
    </w:lvl>
    <w:lvl w:ilvl="1" w:tplc="04100013">
      <w:start w:val="1"/>
      <w:numFmt w:val="upp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A91CBF"/>
    <w:multiLevelType w:val="hybridMultilevel"/>
    <w:tmpl w:val="F2506FFE"/>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nsid w:val="56A77F9F"/>
    <w:multiLevelType w:val="hybridMultilevel"/>
    <w:tmpl w:val="91947568"/>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nsid w:val="647939E9"/>
    <w:multiLevelType w:val="hybridMultilevel"/>
    <w:tmpl w:val="9D647070"/>
    <w:lvl w:ilvl="0" w:tplc="14627C1C">
      <w:numFmt w:val="bullet"/>
      <w:lvlText w:val="-"/>
      <w:lvlJc w:val="left"/>
      <w:pPr>
        <w:ind w:left="644" w:hanging="360"/>
      </w:pPr>
      <w:rPr>
        <w:rFonts w:ascii="Calibri" w:eastAsia="Calibri" w:hAnsi="Calibri" w:cs="Calibri" w:hint="default"/>
        <w:b/>
        <w:bCs/>
        <w:w w:val="99"/>
        <w:sz w:val="22"/>
        <w:szCs w:val="22"/>
        <w:lang w:val="it-IT" w:eastAsia="it-IT" w:bidi="it-IT"/>
      </w:rPr>
    </w:lvl>
    <w:lvl w:ilvl="1" w:tplc="A75CFA4E">
      <w:numFmt w:val="bullet"/>
      <w:lvlText w:val="•"/>
      <w:lvlJc w:val="left"/>
      <w:pPr>
        <w:ind w:left="1551" w:hanging="360"/>
      </w:pPr>
      <w:rPr>
        <w:rFonts w:hint="default"/>
        <w:lang w:val="it-IT" w:eastAsia="it-IT" w:bidi="it-IT"/>
      </w:rPr>
    </w:lvl>
    <w:lvl w:ilvl="2" w:tplc="07D24022">
      <w:numFmt w:val="bullet"/>
      <w:lvlText w:val="•"/>
      <w:lvlJc w:val="left"/>
      <w:pPr>
        <w:ind w:left="2453" w:hanging="360"/>
      </w:pPr>
      <w:rPr>
        <w:rFonts w:hint="default"/>
        <w:lang w:val="it-IT" w:eastAsia="it-IT" w:bidi="it-IT"/>
      </w:rPr>
    </w:lvl>
    <w:lvl w:ilvl="3" w:tplc="D16CB7C6">
      <w:numFmt w:val="bullet"/>
      <w:lvlText w:val="•"/>
      <w:lvlJc w:val="left"/>
      <w:pPr>
        <w:ind w:left="3356" w:hanging="360"/>
      </w:pPr>
      <w:rPr>
        <w:rFonts w:hint="default"/>
        <w:lang w:val="it-IT" w:eastAsia="it-IT" w:bidi="it-IT"/>
      </w:rPr>
    </w:lvl>
    <w:lvl w:ilvl="4" w:tplc="CE1C9DD8">
      <w:numFmt w:val="bullet"/>
      <w:lvlText w:val="•"/>
      <w:lvlJc w:val="left"/>
      <w:pPr>
        <w:ind w:left="4258" w:hanging="360"/>
      </w:pPr>
      <w:rPr>
        <w:rFonts w:hint="default"/>
        <w:lang w:val="it-IT" w:eastAsia="it-IT" w:bidi="it-IT"/>
      </w:rPr>
    </w:lvl>
    <w:lvl w:ilvl="5" w:tplc="1314257A">
      <w:numFmt w:val="bullet"/>
      <w:lvlText w:val="•"/>
      <w:lvlJc w:val="left"/>
      <w:pPr>
        <w:ind w:left="5161" w:hanging="360"/>
      </w:pPr>
      <w:rPr>
        <w:rFonts w:hint="default"/>
        <w:lang w:val="it-IT" w:eastAsia="it-IT" w:bidi="it-IT"/>
      </w:rPr>
    </w:lvl>
    <w:lvl w:ilvl="6" w:tplc="1C7AFDF0">
      <w:numFmt w:val="bullet"/>
      <w:lvlText w:val="•"/>
      <w:lvlJc w:val="left"/>
      <w:pPr>
        <w:ind w:left="6063" w:hanging="360"/>
      </w:pPr>
      <w:rPr>
        <w:rFonts w:hint="default"/>
        <w:lang w:val="it-IT" w:eastAsia="it-IT" w:bidi="it-IT"/>
      </w:rPr>
    </w:lvl>
    <w:lvl w:ilvl="7" w:tplc="8CBEC920">
      <w:numFmt w:val="bullet"/>
      <w:lvlText w:val="•"/>
      <w:lvlJc w:val="left"/>
      <w:pPr>
        <w:ind w:left="6966" w:hanging="360"/>
      </w:pPr>
      <w:rPr>
        <w:rFonts w:hint="default"/>
        <w:lang w:val="it-IT" w:eastAsia="it-IT" w:bidi="it-IT"/>
      </w:rPr>
    </w:lvl>
    <w:lvl w:ilvl="8" w:tplc="5770D708">
      <w:numFmt w:val="bullet"/>
      <w:lvlText w:val="•"/>
      <w:lvlJc w:val="left"/>
      <w:pPr>
        <w:ind w:left="7868" w:hanging="360"/>
      </w:pPr>
      <w:rPr>
        <w:rFonts w:hint="default"/>
        <w:lang w:val="it-IT" w:eastAsia="it-IT" w:bidi="it-IT"/>
      </w:rPr>
    </w:lvl>
  </w:abstractNum>
  <w:abstractNum w:abstractNumId="19">
    <w:nsid w:val="6EE344D6"/>
    <w:multiLevelType w:val="hybridMultilevel"/>
    <w:tmpl w:val="33825C42"/>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nsid w:val="79A2091C"/>
    <w:multiLevelType w:val="hybridMultilevel"/>
    <w:tmpl w:val="70C22CA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A9036F4"/>
    <w:multiLevelType w:val="hybridMultilevel"/>
    <w:tmpl w:val="DD5C96B6"/>
    <w:lvl w:ilvl="0" w:tplc="04100005">
      <w:start w:val="1"/>
      <w:numFmt w:val="bullet"/>
      <w:lvlText w:val=""/>
      <w:lvlJc w:val="left"/>
      <w:pPr>
        <w:ind w:left="1194" w:hanging="360"/>
      </w:pPr>
      <w:rPr>
        <w:rFonts w:ascii="Wingdings" w:hAnsi="Wingdings" w:hint="default"/>
      </w:rPr>
    </w:lvl>
    <w:lvl w:ilvl="1" w:tplc="04100003" w:tentative="1">
      <w:start w:val="1"/>
      <w:numFmt w:val="bullet"/>
      <w:lvlText w:val="o"/>
      <w:lvlJc w:val="left"/>
      <w:pPr>
        <w:ind w:left="1914" w:hanging="360"/>
      </w:pPr>
      <w:rPr>
        <w:rFonts w:ascii="Courier New" w:hAnsi="Courier New" w:cs="Courier New" w:hint="default"/>
      </w:rPr>
    </w:lvl>
    <w:lvl w:ilvl="2" w:tplc="04100005" w:tentative="1">
      <w:start w:val="1"/>
      <w:numFmt w:val="bullet"/>
      <w:lvlText w:val=""/>
      <w:lvlJc w:val="left"/>
      <w:pPr>
        <w:ind w:left="2634" w:hanging="360"/>
      </w:pPr>
      <w:rPr>
        <w:rFonts w:ascii="Wingdings" w:hAnsi="Wingdings" w:hint="default"/>
      </w:rPr>
    </w:lvl>
    <w:lvl w:ilvl="3" w:tplc="04100001" w:tentative="1">
      <w:start w:val="1"/>
      <w:numFmt w:val="bullet"/>
      <w:lvlText w:val=""/>
      <w:lvlJc w:val="left"/>
      <w:pPr>
        <w:ind w:left="3354" w:hanging="360"/>
      </w:pPr>
      <w:rPr>
        <w:rFonts w:ascii="Symbol" w:hAnsi="Symbol" w:hint="default"/>
      </w:rPr>
    </w:lvl>
    <w:lvl w:ilvl="4" w:tplc="04100003" w:tentative="1">
      <w:start w:val="1"/>
      <w:numFmt w:val="bullet"/>
      <w:lvlText w:val="o"/>
      <w:lvlJc w:val="left"/>
      <w:pPr>
        <w:ind w:left="4074" w:hanging="360"/>
      </w:pPr>
      <w:rPr>
        <w:rFonts w:ascii="Courier New" w:hAnsi="Courier New" w:cs="Courier New" w:hint="default"/>
      </w:rPr>
    </w:lvl>
    <w:lvl w:ilvl="5" w:tplc="04100005" w:tentative="1">
      <w:start w:val="1"/>
      <w:numFmt w:val="bullet"/>
      <w:lvlText w:val=""/>
      <w:lvlJc w:val="left"/>
      <w:pPr>
        <w:ind w:left="4794" w:hanging="360"/>
      </w:pPr>
      <w:rPr>
        <w:rFonts w:ascii="Wingdings" w:hAnsi="Wingdings" w:hint="default"/>
      </w:rPr>
    </w:lvl>
    <w:lvl w:ilvl="6" w:tplc="04100001" w:tentative="1">
      <w:start w:val="1"/>
      <w:numFmt w:val="bullet"/>
      <w:lvlText w:val=""/>
      <w:lvlJc w:val="left"/>
      <w:pPr>
        <w:ind w:left="5514" w:hanging="360"/>
      </w:pPr>
      <w:rPr>
        <w:rFonts w:ascii="Symbol" w:hAnsi="Symbol" w:hint="default"/>
      </w:rPr>
    </w:lvl>
    <w:lvl w:ilvl="7" w:tplc="04100003" w:tentative="1">
      <w:start w:val="1"/>
      <w:numFmt w:val="bullet"/>
      <w:lvlText w:val="o"/>
      <w:lvlJc w:val="left"/>
      <w:pPr>
        <w:ind w:left="6234" w:hanging="360"/>
      </w:pPr>
      <w:rPr>
        <w:rFonts w:ascii="Courier New" w:hAnsi="Courier New" w:cs="Courier New" w:hint="default"/>
      </w:rPr>
    </w:lvl>
    <w:lvl w:ilvl="8" w:tplc="04100005" w:tentative="1">
      <w:start w:val="1"/>
      <w:numFmt w:val="bullet"/>
      <w:lvlText w:val=""/>
      <w:lvlJc w:val="left"/>
      <w:pPr>
        <w:ind w:left="6954" w:hanging="360"/>
      </w:pPr>
      <w:rPr>
        <w:rFonts w:ascii="Wingdings" w:hAnsi="Wingdings" w:hint="default"/>
      </w:rPr>
    </w:lvl>
  </w:abstractNum>
  <w:num w:numId="1">
    <w:abstractNumId w:val="11"/>
  </w:num>
  <w:num w:numId="2">
    <w:abstractNumId w:val="18"/>
  </w:num>
  <w:num w:numId="3">
    <w:abstractNumId w:val="0"/>
  </w:num>
  <w:num w:numId="4">
    <w:abstractNumId w:val="14"/>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20"/>
  </w:num>
  <w:num w:numId="15">
    <w:abstractNumId w:val="12"/>
  </w:num>
  <w:num w:numId="16">
    <w:abstractNumId w:val="17"/>
  </w:num>
  <w:num w:numId="17">
    <w:abstractNumId w:val="19"/>
  </w:num>
  <w:num w:numId="18">
    <w:abstractNumId w:val="21"/>
  </w:num>
  <w:num w:numId="19">
    <w:abstractNumId w:val="10"/>
  </w:num>
  <w:num w:numId="20">
    <w:abstractNumId w:val="13"/>
  </w:num>
  <w:num w:numId="21">
    <w:abstractNumId w:val="16"/>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4B3629"/>
    <w:rsid w:val="0002198D"/>
    <w:rsid w:val="00046340"/>
    <w:rsid w:val="00076A76"/>
    <w:rsid w:val="000A6FC3"/>
    <w:rsid w:val="000D6E5E"/>
    <w:rsid w:val="000F4700"/>
    <w:rsid w:val="00110EBF"/>
    <w:rsid w:val="001A3362"/>
    <w:rsid w:val="001C0516"/>
    <w:rsid w:val="002315BC"/>
    <w:rsid w:val="002C4D2B"/>
    <w:rsid w:val="002E5C9C"/>
    <w:rsid w:val="003627B2"/>
    <w:rsid w:val="00376912"/>
    <w:rsid w:val="003A6A23"/>
    <w:rsid w:val="003B5B62"/>
    <w:rsid w:val="003E3A5F"/>
    <w:rsid w:val="003F673B"/>
    <w:rsid w:val="00404C7F"/>
    <w:rsid w:val="00454876"/>
    <w:rsid w:val="004B3629"/>
    <w:rsid w:val="004E1148"/>
    <w:rsid w:val="00522AA9"/>
    <w:rsid w:val="00554A70"/>
    <w:rsid w:val="005D15C8"/>
    <w:rsid w:val="00613E99"/>
    <w:rsid w:val="00622715"/>
    <w:rsid w:val="00650DFE"/>
    <w:rsid w:val="00711502"/>
    <w:rsid w:val="007434E8"/>
    <w:rsid w:val="0075306D"/>
    <w:rsid w:val="00773C89"/>
    <w:rsid w:val="007D555A"/>
    <w:rsid w:val="00844751"/>
    <w:rsid w:val="00877731"/>
    <w:rsid w:val="00885E26"/>
    <w:rsid w:val="00896F01"/>
    <w:rsid w:val="009420DC"/>
    <w:rsid w:val="009436C2"/>
    <w:rsid w:val="00943EBC"/>
    <w:rsid w:val="00953E22"/>
    <w:rsid w:val="0095418A"/>
    <w:rsid w:val="009B7F4E"/>
    <w:rsid w:val="00A139F1"/>
    <w:rsid w:val="00A408B4"/>
    <w:rsid w:val="00AC2C89"/>
    <w:rsid w:val="00B50487"/>
    <w:rsid w:val="00B716A3"/>
    <w:rsid w:val="00CA56B9"/>
    <w:rsid w:val="00CB425F"/>
    <w:rsid w:val="00CC02B3"/>
    <w:rsid w:val="00CE1C63"/>
    <w:rsid w:val="00D57C12"/>
    <w:rsid w:val="00D84D54"/>
    <w:rsid w:val="00F10BF5"/>
    <w:rsid w:val="00F13CCC"/>
    <w:rsid w:val="00F14F6E"/>
    <w:rsid w:val="00F903B8"/>
    <w:rsid w:val="00FA3293"/>
    <w:rsid w:val="00FB5784"/>
    <w:rsid w:val="00FC4027"/>
    <w:rsid w:val="00FD68C6"/>
    <w:rsid w:val="00FE27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B3629"/>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B3629"/>
    <w:tblPr>
      <w:tblInd w:w="0" w:type="dxa"/>
      <w:tblCellMar>
        <w:top w:w="0" w:type="dxa"/>
        <w:left w:w="0" w:type="dxa"/>
        <w:bottom w:w="0" w:type="dxa"/>
        <w:right w:w="0" w:type="dxa"/>
      </w:tblCellMar>
    </w:tblPr>
  </w:style>
  <w:style w:type="paragraph" w:styleId="Corpodeltesto">
    <w:name w:val="Body Text"/>
    <w:basedOn w:val="Normale"/>
    <w:uiPriority w:val="1"/>
    <w:qFormat/>
    <w:rsid w:val="004B3629"/>
  </w:style>
  <w:style w:type="paragraph" w:customStyle="1" w:styleId="Heading1">
    <w:name w:val="Heading 1"/>
    <w:basedOn w:val="Normale"/>
    <w:uiPriority w:val="1"/>
    <w:qFormat/>
    <w:rsid w:val="004B3629"/>
    <w:pPr>
      <w:ind w:left="3252"/>
      <w:jc w:val="both"/>
      <w:outlineLvl w:val="1"/>
    </w:pPr>
    <w:rPr>
      <w:b/>
      <w:bCs/>
    </w:rPr>
  </w:style>
  <w:style w:type="paragraph" w:styleId="Paragrafoelenco">
    <w:name w:val="List Paragraph"/>
    <w:basedOn w:val="Normale"/>
    <w:uiPriority w:val="34"/>
    <w:qFormat/>
    <w:rsid w:val="004B3629"/>
    <w:pPr>
      <w:ind w:left="835" w:hanging="360"/>
      <w:jc w:val="both"/>
    </w:pPr>
  </w:style>
  <w:style w:type="paragraph" w:customStyle="1" w:styleId="TableParagraph">
    <w:name w:val="Table Paragraph"/>
    <w:basedOn w:val="Normale"/>
    <w:uiPriority w:val="1"/>
    <w:qFormat/>
    <w:rsid w:val="004B3629"/>
  </w:style>
  <w:style w:type="paragraph" w:styleId="Intestazione">
    <w:name w:val="header"/>
    <w:basedOn w:val="Normale"/>
    <w:link w:val="IntestazioneCarattere"/>
    <w:uiPriority w:val="99"/>
    <w:semiHidden/>
    <w:unhideWhenUsed/>
    <w:rsid w:val="0084475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44751"/>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844751"/>
    <w:pPr>
      <w:tabs>
        <w:tab w:val="center" w:pos="4819"/>
        <w:tab w:val="right" w:pos="9638"/>
      </w:tabs>
    </w:pPr>
  </w:style>
  <w:style w:type="character" w:customStyle="1" w:styleId="PidipaginaCarattere">
    <w:name w:val="Piè di pagina Carattere"/>
    <w:basedOn w:val="Carpredefinitoparagrafo"/>
    <w:link w:val="Pidipagina"/>
    <w:uiPriority w:val="99"/>
    <w:rsid w:val="00844751"/>
    <w:rPr>
      <w:rFonts w:ascii="Times New Roman" w:eastAsia="Times New Roman" w:hAnsi="Times New Roman" w:cs="Times New Roman"/>
      <w:lang w:val="it-IT" w:eastAsia="it-IT" w:bidi="it-IT"/>
    </w:rPr>
  </w:style>
  <w:style w:type="paragraph" w:customStyle="1" w:styleId="Default">
    <w:name w:val="Default"/>
    <w:rsid w:val="00943EBC"/>
    <w:pPr>
      <w:widowControl/>
      <w:adjustRightInd w:val="0"/>
    </w:pPr>
    <w:rPr>
      <w:rFonts w:ascii="Times New Roman" w:hAnsi="Times New Roman" w:cs="Times New Roman"/>
      <w:color w:val="000000"/>
      <w:sz w:val="24"/>
      <w:szCs w:val="24"/>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4109</Words>
  <Characters>23423</Characters>
  <Application>Microsoft Office Word</Application>
  <DocSecurity>0</DocSecurity>
  <Lines>195</Lines>
  <Paragraphs>54</Paragraphs>
  <ScaleCrop>false</ScaleCrop>
  <HeadingPairs>
    <vt:vector size="2" baseType="variant">
      <vt:variant>
        <vt:lpstr>Titolo</vt:lpstr>
      </vt:variant>
      <vt:variant>
        <vt:i4>1</vt:i4>
      </vt:variant>
    </vt:vector>
  </HeadingPairs>
  <TitlesOfParts>
    <vt:vector size="1" baseType="lpstr">
      <vt:lpstr>Mod 1 - Modello di domanda.doc</vt:lpstr>
    </vt:vector>
  </TitlesOfParts>
  <Company>Hewlett-Packard</Company>
  <LinksUpToDate>false</LinksUpToDate>
  <CharactersWithSpaces>27478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1 - Modello di domanda.doc</dc:title>
  <dc:creator>FABIO FUSCO</dc:creator>
  <cp:lastModifiedBy>pc</cp:lastModifiedBy>
  <cp:revision>2</cp:revision>
  <cp:lastPrinted>2020-03-23T13:05:00Z</cp:lastPrinted>
  <dcterms:created xsi:type="dcterms:W3CDTF">2020-05-11T09:17:00Z</dcterms:created>
  <dcterms:modified xsi:type="dcterms:W3CDTF">2020-05-11T09:17:00Z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PScript5.dll Version 5.2.2</vt:lpwstr>
  </property>
  <property fmtid="{D5CDD505-2E9C-101B-9397-08002B2CF9AE}" pid="4" name="LastSaved">
    <vt:filetime>2020-01-15T00:00:00Z</vt:filetime>
  </property>
</Properties>
</file>